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E1944" w14:textId="77777777" w:rsidR="00230311" w:rsidRPr="00CA3AB7" w:rsidRDefault="00230311" w:rsidP="00230311">
      <w:pPr>
        <w:widowControl w:val="0"/>
        <w:autoSpaceDE w:val="0"/>
        <w:autoSpaceDN w:val="0"/>
        <w:adjustRightInd w:val="0"/>
        <w:jc w:val="center"/>
        <w:rPr>
          <w:rFonts w:ascii="Times New Roman" w:hAnsi="Times New Roman" w:cs="Times New Roman"/>
          <w:bCs/>
        </w:rPr>
      </w:pPr>
      <w:r w:rsidRPr="00CA3AB7">
        <w:rPr>
          <w:rFonts w:ascii="Times New Roman" w:hAnsi="Times New Roman" w:cs="Times New Roman"/>
          <w:bCs/>
        </w:rPr>
        <w:t>Министерство образования и науки Российской Федерации</w:t>
      </w:r>
    </w:p>
    <w:p w14:paraId="7ECC029E" w14:textId="77777777" w:rsidR="00230311" w:rsidRPr="00CA3AB7" w:rsidRDefault="00230311" w:rsidP="00230311">
      <w:pPr>
        <w:widowControl w:val="0"/>
        <w:autoSpaceDE w:val="0"/>
        <w:autoSpaceDN w:val="0"/>
        <w:adjustRightInd w:val="0"/>
        <w:jc w:val="center"/>
        <w:rPr>
          <w:rFonts w:ascii="Times New Roman" w:hAnsi="Times New Roman" w:cs="Times New Roman"/>
          <w:bCs/>
        </w:rPr>
      </w:pPr>
    </w:p>
    <w:p w14:paraId="738D5B16" w14:textId="77777777" w:rsidR="00230311" w:rsidRPr="00CA3AB7" w:rsidRDefault="00230311" w:rsidP="00230311">
      <w:pPr>
        <w:widowControl w:val="0"/>
        <w:autoSpaceDE w:val="0"/>
        <w:autoSpaceDN w:val="0"/>
        <w:adjustRightInd w:val="0"/>
        <w:jc w:val="center"/>
        <w:rPr>
          <w:rFonts w:ascii="Times New Roman" w:hAnsi="Times New Roman" w:cs="Times New Roman"/>
          <w:bCs/>
        </w:rPr>
      </w:pPr>
      <w:r w:rsidRPr="00CA3AB7">
        <w:rPr>
          <w:rFonts w:ascii="Times New Roman" w:hAnsi="Times New Roman" w:cs="Times New Roman"/>
          <w:bCs/>
        </w:rPr>
        <w:t xml:space="preserve">Федеральное государственное автономное образовательное учреждение высшего профессионального образования </w:t>
      </w:r>
    </w:p>
    <w:p w14:paraId="10EC4638" w14:textId="77777777" w:rsidR="00230311" w:rsidRPr="00CA3AB7" w:rsidRDefault="00230311" w:rsidP="00230311">
      <w:pPr>
        <w:widowControl w:val="0"/>
        <w:autoSpaceDE w:val="0"/>
        <w:autoSpaceDN w:val="0"/>
        <w:adjustRightInd w:val="0"/>
        <w:jc w:val="center"/>
        <w:rPr>
          <w:rFonts w:ascii="Times New Roman" w:hAnsi="Times New Roman" w:cs="Times New Roman"/>
          <w:bCs/>
        </w:rPr>
      </w:pPr>
      <w:r w:rsidRPr="00CA3AB7">
        <w:rPr>
          <w:rFonts w:ascii="Times New Roman" w:hAnsi="Times New Roman" w:cs="Times New Roman"/>
          <w:bCs/>
        </w:rPr>
        <w:t xml:space="preserve">«Московский физико-технический институт </w:t>
      </w:r>
    </w:p>
    <w:p w14:paraId="534E831F" w14:textId="77777777" w:rsidR="00230311" w:rsidRPr="00CA3AB7" w:rsidRDefault="00230311" w:rsidP="00230311">
      <w:pPr>
        <w:widowControl w:val="0"/>
        <w:autoSpaceDE w:val="0"/>
        <w:autoSpaceDN w:val="0"/>
        <w:adjustRightInd w:val="0"/>
        <w:jc w:val="center"/>
        <w:rPr>
          <w:rFonts w:ascii="Times New Roman" w:hAnsi="Times New Roman" w:cs="Times New Roman"/>
          <w:bCs/>
        </w:rPr>
      </w:pPr>
      <w:r w:rsidRPr="00CA3AB7">
        <w:rPr>
          <w:rFonts w:ascii="Times New Roman" w:hAnsi="Times New Roman" w:cs="Times New Roman"/>
          <w:bCs/>
        </w:rPr>
        <w:t>(государственный университет)»</w:t>
      </w:r>
    </w:p>
    <w:p w14:paraId="06091F9F" w14:textId="77777777" w:rsidR="00230311" w:rsidRPr="00CA3AB7" w:rsidRDefault="00230311" w:rsidP="00230311">
      <w:pPr>
        <w:pStyle w:val="BodyTextIndent"/>
        <w:ind w:firstLine="0"/>
        <w:jc w:val="center"/>
        <w:rPr>
          <w:sz w:val="28"/>
          <w:szCs w:val="28"/>
        </w:rPr>
      </w:pPr>
    </w:p>
    <w:p w14:paraId="270EC4B2" w14:textId="590B09B0" w:rsidR="00230311" w:rsidRPr="00CA3AB7" w:rsidRDefault="00230311" w:rsidP="00230311">
      <w:pPr>
        <w:pStyle w:val="BodyTextIndent"/>
        <w:ind w:firstLine="0"/>
        <w:jc w:val="center"/>
        <w:rPr>
          <w:sz w:val="28"/>
          <w:szCs w:val="28"/>
        </w:rPr>
      </w:pPr>
      <w:r w:rsidRPr="00CA3AB7">
        <w:rPr>
          <w:sz w:val="28"/>
          <w:szCs w:val="28"/>
        </w:rPr>
        <w:t>Факультет управления и прикладной математики</w:t>
      </w:r>
    </w:p>
    <w:p w14:paraId="7C9CA166" w14:textId="77777777" w:rsidR="00230311" w:rsidRPr="00CA3AB7" w:rsidRDefault="00230311" w:rsidP="00230311">
      <w:pPr>
        <w:pStyle w:val="BodyTextIndent"/>
        <w:ind w:firstLine="0"/>
        <w:jc w:val="center"/>
        <w:rPr>
          <w:color w:val="FF0000"/>
          <w:sz w:val="28"/>
          <w:szCs w:val="28"/>
        </w:rPr>
      </w:pPr>
    </w:p>
    <w:p w14:paraId="1FE8C3DD" w14:textId="13D5CB72" w:rsidR="00230311" w:rsidRPr="00CA3AB7" w:rsidRDefault="00230311" w:rsidP="00230311">
      <w:pPr>
        <w:widowControl w:val="0"/>
        <w:autoSpaceDE w:val="0"/>
        <w:autoSpaceDN w:val="0"/>
        <w:adjustRightInd w:val="0"/>
        <w:spacing w:after="240"/>
        <w:jc w:val="center"/>
        <w:rPr>
          <w:rFonts w:ascii="Times New Roman" w:hAnsi="Times New Roman" w:cs="Times New Roman"/>
          <w:bCs/>
        </w:rPr>
      </w:pPr>
      <w:r w:rsidRPr="00CA3AB7">
        <w:rPr>
          <w:rFonts w:ascii="Times New Roman" w:hAnsi="Times New Roman" w:cs="Times New Roman"/>
          <w:bCs/>
        </w:rPr>
        <w:t>Кафедра теоретической и прикладной информатики</w:t>
      </w:r>
    </w:p>
    <w:p w14:paraId="3FAEA7DD" w14:textId="77777777" w:rsidR="00230311" w:rsidRPr="00CA3AB7" w:rsidRDefault="00230311" w:rsidP="00230311">
      <w:pPr>
        <w:pStyle w:val="BodyTextIndent"/>
        <w:ind w:firstLine="0"/>
        <w:jc w:val="center"/>
        <w:rPr>
          <w:b/>
        </w:rPr>
      </w:pPr>
    </w:p>
    <w:p w14:paraId="2A6A9411" w14:textId="77777777" w:rsidR="00230311" w:rsidRPr="00CA3AB7" w:rsidRDefault="00230311" w:rsidP="00230311">
      <w:pPr>
        <w:pStyle w:val="BodyTextIndent"/>
        <w:ind w:firstLine="0"/>
        <w:jc w:val="center"/>
        <w:rPr>
          <w:b/>
        </w:rPr>
      </w:pPr>
    </w:p>
    <w:p w14:paraId="55BF0E4A" w14:textId="77777777" w:rsidR="00230311" w:rsidRPr="00CA3AB7" w:rsidRDefault="00230311" w:rsidP="00230311">
      <w:pPr>
        <w:pStyle w:val="BodyTextIndent"/>
        <w:ind w:firstLine="0"/>
        <w:jc w:val="center"/>
        <w:rPr>
          <w:b/>
        </w:rPr>
      </w:pPr>
    </w:p>
    <w:p w14:paraId="1D941CFA" w14:textId="77777777" w:rsidR="00230311" w:rsidRPr="00CA3AB7" w:rsidRDefault="00230311" w:rsidP="00230311">
      <w:pPr>
        <w:pStyle w:val="BodyTextIndent"/>
        <w:ind w:firstLine="0"/>
        <w:jc w:val="center"/>
        <w:rPr>
          <w:b/>
        </w:rPr>
      </w:pPr>
    </w:p>
    <w:p w14:paraId="5DA64D18" w14:textId="77777777" w:rsidR="00DD0D84" w:rsidRDefault="00DD0D84" w:rsidP="00230311">
      <w:pPr>
        <w:pStyle w:val="BodyTextIndent"/>
        <w:ind w:firstLine="0"/>
        <w:jc w:val="center"/>
        <w:rPr>
          <w:rFonts w:eastAsiaTheme="minorEastAsia"/>
          <w:b/>
          <w:bCs/>
          <w:sz w:val="32"/>
          <w:szCs w:val="32"/>
        </w:rPr>
      </w:pPr>
      <w:r w:rsidRPr="00DD0D84">
        <w:rPr>
          <w:rFonts w:eastAsiaTheme="minorEastAsia"/>
          <w:b/>
          <w:bCs/>
          <w:sz w:val="32"/>
          <w:szCs w:val="32"/>
        </w:rPr>
        <w:t>Проектирование и разработка подсистемы виртуализации звука в Parallels Desktop</w:t>
      </w:r>
    </w:p>
    <w:p w14:paraId="111C1754" w14:textId="4FE87BF7" w:rsidR="00230311" w:rsidRPr="00CA3AB7" w:rsidRDefault="00230311" w:rsidP="00230311">
      <w:pPr>
        <w:pStyle w:val="BodyTextIndent"/>
        <w:ind w:firstLine="0"/>
        <w:jc w:val="center"/>
        <w:rPr>
          <w:sz w:val="28"/>
          <w:szCs w:val="28"/>
        </w:rPr>
      </w:pPr>
      <w:r w:rsidRPr="00CA3AB7">
        <w:rPr>
          <w:sz w:val="28"/>
          <w:szCs w:val="28"/>
        </w:rPr>
        <w:t>Выпускная квалификационная работа</w:t>
      </w:r>
    </w:p>
    <w:p w14:paraId="7DB7A97C" w14:textId="77777777" w:rsidR="00230311" w:rsidRPr="00CA3AB7" w:rsidRDefault="00230311" w:rsidP="00230311">
      <w:pPr>
        <w:pStyle w:val="BodyTextIndent"/>
        <w:ind w:firstLine="0"/>
        <w:jc w:val="center"/>
        <w:rPr>
          <w:sz w:val="28"/>
          <w:szCs w:val="28"/>
        </w:rPr>
      </w:pPr>
      <w:r w:rsidRPr="00CA3AB7">
        <w:rPr>
          <w:sz w:val="28"/>
          <w:szCs w:val="28"/>
        </w:rPr>
        <w:t>(магистерская диссертация)</w:t>
      </w:r>
    </w:p>
    <w:p w14:paraId="09EDEE30" w14:textId="77777777" w:rsidR="00230311" w:rsidRPr="00CA3AB7" w:rsidRDefault="00230311" w:rsidP="00230311">
      <w:pPr>
        <w:pStyle w:val="BodyTextIndent"/>
        <w:ind w:firstLine="0"/>
        <w:jc w:val="center"/>
        <w:rPr>
          <w:b/>
        </w:rPr>
      </w:pPr>
    </w:p>
    <w:p w14:paraId="07D76FE6" w14:textId="17DDE9AD" w:rsidR="00230311" w:rsidRPr="00CA3AB7" w:rsidRDefault="00230311" w:rsidP="00230311">
      <w:pPr>
        <w:pStyle w:val="BodyTextIndent"/>
        <w:ind w:firstLine="0"/>
        <w:jc w:val="center"/>
        <w:rPr>
          <w:sz w:val="28"/>
          <w:szCs w:val="28"/>
        </w:rPr>
      </w:pPr>
      <w:r w:rsidRPr="00CA3AB7">
        <w:rPr>
          <w:sz w:val="28"/>
          <w:szCs w:val="28"/>
        </w:rPr>
        <w:t xml:space="preserve">Направление подготовки: </w:t>
      </w:r>
      <w:r w:rsidR="00622C35" w:rsidRPr="00622C35">
        <w:rPr>
          <w:sz w:val="28"/>
          <w:szCs w:val="28"/>
        </w:rPr>
        <w:t>03.04.01 Прикладная математика и физика</w:t>
      </w:r>
    </w:p>
    <w:p w14:paraId="6EEC7077" w14:textId="77777777" w:rsidR="00230311" w:rsidRPr="00CA3AB7" w:rsidRDefault="00230311" w:rsidP="00230311">
      <w:pPr>
        <w:pStyle w:val="BodyTextIndent"/>
        <w:ind w:left="4862" w:firstLine="0"/>
        <w:jc w:val="left"/>
        <w:rPr>
          <w:b/>
        </w:rPr>
      </w:pPr>
    </w:p>
    <w:p w14:paraId="7FA381FC" w14:textId="77777777" w:rsidR="00230311" w:rsidRPr="00CA3AB7" w:rsidRDefault="00230311" w:rsidP="00230311">
      <w:pPr>
        <w:pStyle w:val="BodyTextIndent"/>
        <w:ind w:left="4862" w:firstLine="0"/>
        <w:jc w:val="left"/>
        <w:rPr>
          <w:b/>
        </w:rPr>
      </w:pPr>
    </w:p>
    <w:p w14:paraId="3EBE8B05" w14:textId="77777777" w:rsidR="00230311" w:rsidRPr="00CA3AB7" w:rsidRDefault="00230311" w:rsidP="00230311">
      <w:pPr>
        <w:pStyle w:val="BodyTextIndent"/>
        <w:ind w:left="4862" w:firstLine="0"/>
        <w:jc w:val="left"/>
        <w:rPr>
          <w:b/>
        </w:rPr>
      </w:pPr>
    </w:p>
    <w:p w14:paraId="2EE81D01" w14:textId="77777777" w:rsidR="00230311" w:rsidRPr="00CA3AB7" w:rsidRDefault="00230311" w:rsidP="00230311">
      <w:pPr>
        <w:pStyle w:val="BodyTextIndent"/>
        <w:ind w:firstLine="0"/>
        <w:jc w:val="left"/>
        <w:rPr>
          <w:sz w:val="28"/>
        </w:rPr>
      </w:pPr>
      <w:r w:rsidRPr="00CA3AB7">
        <w:rPr>
          <w:sz w:val="28"/>
        </w:rPr>
        <w:t>Выполнил:</w:t>
      </w:r>
    </w:p>
    <w:p w14:paraId="19AD6F34" w14:textId="73C49556" w:rsidR="00230311" w:rsidRPr="00CA3AB7" w:rsidRDefault="00230311" w:rsidP="00230311">
      <w:pPr>
        <w:pStyle w:val="BodyTextIndent"/>
        <w:ind w:firstLine="0"/>
        <w:jc w:val="left"/>
        <w:rPr>
          <w:sz w:val="28"/>
        </w:rPr>
      </w:pPr>
      <w:r w:rsidRPr="00CA3AB7">
        <w:rPr>
          <w:sz w:val="28"/>
        </w:rPr>
        <w:t xml:space="preserve">студент </w:t>
      </w:r>
      <w:r w:rsidR="00CB1478" w:rsidRPr="00CA3AB7">
        <w:rPr>
          <w:sz w:val="28"/>
        </w:rPr>
        <w:t>97</w:t>
      </w:r>
      <w:r w:rsidR="00260D42">
        <w:rPr>
          <w:sz w:val="28"/>
        </w:rPr>
        <w:t>3</w:t>
      </w:r>
      <w:r w:rsidRPr="00CA3AB7">
        <w:rPr>
          <w:sz w:val="28"/>
        </w:rPr>
        <w:t xml:space="preserve"> группы  </w:t>
      </w:r>
      <w:r w:rsidRPr="00CA3AB7">
        <w:rPr>
          <w:sz w:val="28"/>
        </w:rPr>
        <w:tab/>
      </w:r>
      <w:r w:rsidRPr="00CA3AB7">
        <w:rPr>
          <w:sz w:val="28"/>
          <w:u w:val="single"/>
        </w:rPr>
        <w:tab/>
      </w:r>
      <w:r w:rsidRPr="00CA3AB7">
        <w:rPr>
          <w:sz w:val="28"/>
          <w:u w:val="single"/>
        </w:rPr>
        <w:tab/>
      </w:r>
      <w:r w:rsidRPr="00CA3AB7">
        <w:rPr>
          <w:sz w:val="28"/>
          <w:u w:val="single"/>
        </w:rPr>
        <w:tab/>
      </w:r>
      <w:r w:rsidRPr="00CA3AB7">
        <w:rPr>
          <w:sz w:val="28"/>
          <w:u w:val="single"/>
        </w:rPr>
        <w:tab/>
      </w:r>
      <w:r w:rsidRPr="00CA3AB7">
        <w:rPr>
          <w:sz w:val="28"/>
          <w:u w:val="single"/>
        </w:rPr>
        <w:tab/>
      </w:r>
      <w:r w:rsidRPr="00CA3AB7">
        <w:rPr>
          <w:sz w:val="28"/>
        </w:rPr>
        <w:t xml:space="preserve">  </w:t>
      </w:r>
      <w:r w:rsidR="00CB1478" w:rsidRPr="00CA3AB7">
        <w:rPr>
          <w:sz w:val="28"/>
        </w:rPr>
        <w:t>Бондарь Артем Олегович</w:t>
      </w:r>
    </w:p>
    <w:p w14:paraId="2D8FEE71" w14:textId="77777777" w:rsidR="00230311" w:rsidRPr="00CA3AB7" w:rsidRDefault="00230311" w:rsidP="00230311">
      <w:pPr>
        <w:pStyle w:val="BodyTextIndent"/>
        <w:ind w:left="5529" w:firstLine="0"/>
        <w:jc w:val="left"/>
        <w:rPr>
          <w:b/>
        </w:rPr>
      </w:pPr>
    </w:p>
    <w:p w14:paraId="05BB22A5" w14:textId="77777777" w:rsidR="00230311" w:rsidRPr="00CA3AB7" w:rsidRDefault="00230311" w:rsidP="00230311">
      <w:pPr>
        <w:pStyle w:val="BodyTextIndent"/>
        <w:ind w:left="5529" w:firstLine="0"/>
        <w:jc w:val="left"/>
        <w:rPr>
          <w:b/>
        </w:rPr>
      </w:pPr>
    </w:p>
    <w:p w14:paraId="772CD341" w14:textId="77777777" w:rsidR="00230311" w:rsidRPr="00CA3AB7" w:rsidRDefault="00230311" w:rsidP="00230311">
      <w:pPr>
        <w:pStyle w:val="BodyTextIndent"/>
        <w:ind w:firstLine="0"/>
        <w:jc w:val="left"/>
        <w:rPr>
          <w:sz w:val="28"/>
        </w:rPr>
      </w:pPr>
      <w:r w:rsidRPr="00CA3AB7">
        <w:rPr>
          <w:sz w:val="28"/>
        </w:rPr>
        <w:t>Научный руководитель:</w:t>
      </w:r>
    </w:p>
    <w:p w14:paraId="0DB1511D" w14:textId="5694AB96" w:rsidR="00230311" w:rsidRPr="00CA3AB7" w:rsidRDefault="00C96695" w:rsidP="00230311">
      <w:pPr>
        <w:pStyle w:val="BodyTextIndent"/>
        <w:ind w:firstLine="0"/>
        <w:jc w:val="left"/>
      </w:pPr>
      <w:r>
        <w:rPr>
          <w:sz w:val="28"/>
        </w:rPr>
        <w:t>д</w:t>
      </w:r>
      <w:r>
        <w:rPr>
          <w:sz w:val="28"/>
          <w:lang w:val="en-US"/>
        </w:rPr>
        <w:t xml:space="preserve">. </w:t>
      </w:r>
      <w:r>
        <w:rPr>
          <w:sz w:val="28"/>
        </w:rPr>
        <w:t>ф.-м</w:t>
      </w:r>
      <w:r>
        <w:rPr>
          <w:sz w:val="28"/>
          <w:lang w:val="en-US"/>
        </w:rPr>
        <w:t>.</w:t>
      </w:r>
      <w:r>
        <w:rPr>
          <w:sz w:val="28"/>
        </w:rPr>
        <w:t>н, профессор</w:t>
      </w:r>
      <w:r w:rsidR="00230311" w:rsidRPr="00CA3AB7">
        <w:rPr>
          <w:sz w:val="28"/>
        </w:rPr>
        <w:t xml:space="preserve">  </w:t>
      </w:r>
      <w:r w:rsidR="00230311" w:rsidRPr="00CA3AB7">
        <w:rPr>
          <w:sz w:val="28"/>
        </w:rPr>
        <w:tab/>
      </w:r>
      <w:r w:rsidR="00230311" w:rsidRPr="00CA3AB7">
        <w:rPr>
          <w:sz w:val="28"/>
          <w:u w:val="single"/>
        </w:rPr>
        <w:tab/>
      </w:r>
      <w:r w:rsidR="00230311" w:rsidRPr="00CA3AB7">
        <w:rPr>
          <w:sz w:val="28"/>
          <w:u w:val="single"/>
        </w:rPr>
        <w:tab/>
      </w:r>
      <w:r w:rsidR="00230311" w:rsidRPr="00CA3AB7">
        <w:rPr>
          <w:sz w:val="28"/>
          <w:u w:val="single"/>
        </w:rPr>
        <w:tab/>
      </w:r>
      <w:r w:rsidR="00230311" w:rsidRPr="00CA3AB7">
        <w:rPr>
          <w:sz w:val="28"/>
          <w:u w:val="single"/>
        </w:rPr>
        <w:tab/>
      </w:r>
      <w:r w:rsidR="00230311" w:rsidRPr="00CA3AB7">
        <w:rPr>
          <w:sz w:val="28"/>
          <w:u w:val="single"/>
        </w:rPr>
        <w:tab/>
      </w:r>
      <w:r w:rsidR="00230311" w:rsidRPr="00CA3AB7">
        <w:rPr>
          <w:sz w:val="28"/>
        </w:rPr>
        <w:t xml:space="preserve">  </w:t>
      </w:r>
      <w:r>
        <w:rPr>
          <w:sz w:val="28"/>
        </w:rPr>
        <w:t>Тормасов Александр Геннадьевич</w:t>
      </w:r>
    </w:p>
    <w:p w14:paraId="6681799C" w14:textId="77777777" w:rsidR="00230311" w:rsidRPr="00CA3AB7" w:rsidRDefault="00230311" w:rsidP="00230311">
      <w:pPr>
        <w:pStyle w:val="BodyTextIndent"/>
        <w:ind w:firstLine="0"/>
        <w:jc w:val="left"/>
      </w:pPr>
    </w:p>
    <w:p w14:paraId="102338BB" w14:textId="77777777" w:rsidR="00230311" w:rsidRPr="00CA3AB7" w:rsidRDefault="00230311" w:rsidP="00230311">
      <w:pPr>
        <w:pStyle w:val="BodyTextIndent"/>
        <w:ind w:firstLine="0"/>
        <w:jc w:val="center"/>
      </w:pPr>
    </w:p>
    <w:p w14:paraId="3244165B" w14:textId="77777777" w:rsidR="00230311" w:rsidRPr="00CA3AB7" w:rsidRDefault="00230311" w:rsidP="00230311">
      <w:pPr>
        <w:pStyle w:val="BodyTextIndent"/>
        <w:ind w:firstLine="0"/>
        <w:jc w:val="left"/>
        <w:rPr>
          <w:sz w:val="28"/>
        </w:rPr>
      </w:pPr>
      <w:r w:rsidRPr="00CA3AB7">
        <w:rPr>
          <w:sz w:val="28"/>
        </w:rPr>
        <w:t>Научный консультант:</w:t>
      </w:r>
    </w:p>
    <w:p w14:paraId="791A7247" w14:textId="0A5FD306" w:rsidR="00230311" w:rsidRPr="00CA3AB7" w:rsidRDefault="00C96695" w:rsidP="00230311">
      <w:pPr>
        <w:pStyle w:val="BodyTextIndent"/>
        <w:ind w:firstLine="0"/>
        <w:jc w:val="left"/>
      </w:pPr>
      <w:r>
        <w:rPr>
          <w:sz w:val="28"/>
        </w:rPr>
        <w:t xml:space="preserve">Преподаватель     </w:t>
      </w:r>
      <w:r w:rsidR="00230311" w:rsidRPr="00CA3AB7">
        <w:rPr>
          <w:sz w:val="28"/>
        </w:rPr>
        <w:tab/>
      </w:r>
      <w:r w:rsidR="00230311" w:rsidRPr="00CA3AB7">
        <w:rPr>
          <w:sz w:val="28"/>
          <w:u w:val="single"/>
        </w:rPr>
        <w:tab/>
      </w:r>
      <w:r w:rsidR="00230311" w:rsidRPr="00CA3AB7">
        <w:rPr>
          <w:sz w:val="28"/>
          <w:u w:val="single"/>
        </w:rPr>
        <w:tab/>
      </w:r>
      <w:r w:rsidR="00230311" w:rsidRPr="00CA3AB7">
        <w:rPr>
          <w:sz w:val="28"/>
          <w:u w:val="single"/>
        </w:rPr>
        <w:tab/>
      </w:r>
      <w:r w:rsidR="00230311" w:rsidRPr="00CA3AB7">
        <w:rPr>
          <w:sz w:val="28"/>
          <w:u w:val="single"/>
        </w:rPr>
        <w:tab/>
      </w:r>
      <w:r w:rsidR="00230311" w:rsidRPr="00CA3AB7">
        <w:rPr>
          <w:sz w:val="28"/>
          <w:u w:val="single"/>
        </w:rPr>
        <w:tab/>
      </w:r>
      <w:r w:rsidR="00230311" w:rsidRPr="00CA3AB7">
        <w:rPr>
          <w:sz w:val="28"/>
        </w:rPr>
        <w:t xml:space="preserve">  </w:t>
      </w:r>
      <w:r w:rsidRPr="00CA3AB7">
        <w:rPr>
          <w:sz w:val="28"/>
        </w:rPr>
        <w:t>Мелехова Анна Леонидовна</w:t>
      </w:r>
    </w:p>
    <w:p w14:paraId="069F0A1A" w14:textId="77777777" w:rsidR="00230311" w:rsidRPr="00CA3AB7" w:rsidRDefault="00230311" w:rsidP="00230311">
      <w:pPr>
        <w:pStyle w:val="BodyTextIndent"/>
        <w:ind w:firstLine="0"/>
        <w:jc w:val="left"/>
      </w:pPr>
    </w:p>
    <w:p w14:paraId="1E53481C" w14:textId="77777777" w:rsidR="00230311" w:rsidRPr="00CA3AB7" w:rsidRDefault="00230311" w:rsidP="00230311">
      <w:pPr>
        <w:pStyle w:val="BodyTextIndent"/>
        <w:ind w:firstLine="0"/>
        <w:jc w:val="center"/>
      </w:pPr>
    </w:p>
    <w:p w14:paraId="7C022AA4" w14:textId="77777777" w:rsidR="00230311" w:rsidRPr="00CA3AB7" w:rsidRDefault="00230311" w:rsidP="00230311">
      <w:pPr>
        <w:pStyle w:val="BodyTextIndent"/>
        <w:ind w:firstLine="0"/>
        <w:jc w:val="center"/>
      </w:pPr>
    </w:p>
    <w:p w14:paraId="7A2AD8ED" w14:textId="77777777" w:rsidR="00230311" w:rsidRPr="00CA3AB7" w:rsidRDefault="00230311" w:rsidP="00230311">
      <w:pPr>
        <w:pStyle w:val="BodyTextIndent"/>
        <w:ind w:firstLine="0"/>
        <w:jc w:val="center"/>
      </w:pPr>
    </w:p>
    <w:p w14:paraId="58D0E5F8" w14:textId="77777777" w:rsidR="00230311" w:rsidRPr="00CA3AB7" w:rsidRDefault="00230311" w:rsidP="00230311">
      <w:pPr>
        <w:pStyle w:val="BodyTextIndent"/>
        <w:ind w:firstLine="0"/>
        <w:jc w:val="center"/>
      </w:pPr>
    </w:p>
    <w:p w14:paraId="61134E42" w14:textId="77777777" w:rsidR="00230311" w:rsidRPr="00CA3AB7" w:rsidRDefault="00230311" w:rsidP="00230311">
      <w:pPr>
        <w:pStyle w:val="BodyTextIndent"/>
        <w:ind w:firstLine="0"/>
        <w:jc w:val="center"/>
      </w:pPr>
    </w:p>
    <w:p w14:paraId="3CAE1AC9" w14:textId="77777777" w:rsidR="00230311" w:rsidRPr="00CA3AB7" w:rsidRDefault="00230311" w:rsidP="00230311">
      <w:pPr>
        <w:pStyle w:val="BodyTextIndent"/>
        <w:ind w:firstLine="0"/>
        <w:jc w:val="center"/>
      </w:pPr>
    </w:p>
    <w:p w14:paraId="7E465E91" w14:textId="77777777" w:rsidR="00230311" w:rsidRPr="00CA3AB7" w:rsidRDefault="00230311" w:rsidP="00230311">
      <w:pPr>
        <w:widowControl w:val="0"/>
        <w:autoSpaceDE w:val="0"/>
        <w:autoSpaceDN w:val="0"/>
        <w:adjustRightInd w:val="0"/>
        <w:jc w:val="center"/>
        <w:rPr>
          <w:rFonts w:ascii="Times New Roman" w:hAnsi="Times New Roman" w:cs="Times New Roman"/>
          <w:bCs/>
        </w:rPr>
      </w:pPr>
      <w:r w:rsidRPr="00CA3AB7">
        <w:rPr>
          <w:rFonts w:ascii="Times New Roman" w:hAnsi="Times New Roman" w:cs="Times New Roman"/>
        </w:rPr>
        <w:t>Москва 2</w:t>
      </w:r>
      <w:r w:rsidRPr="00CA3AB7">
        <w:rPr>
          <w:rFonts w:ascii="Times New Roman" w:hAnsi="Times New Roman" w:cs="Times New Roman"/>
          <w:bCs/>
        </w:rPr>
        <w:t>015</w:t>
      </w:r>
    </w:p>
    <w:p w14:paraId="0137DD64" w14:textId="74AB4267" w:rsidR="0039527B" w:rsidRPr="00CA3AB7" w:rsidRDefault="0039527B" w:rsidP="001F007C">
      <w:pPr>
        <w:spacing w:line="360" w:lineRule="auto"/>
        <w:ind w:left="360"/>
        <w:rPr>
          <w:rFonts w:ascii="Times New Roman" w:hAnsi="Times New Roman" w:cs="Times New Roman"/>
          <w:sz w:val="28"/>
          <w:szCs w:val="28"/>
        </w:rPr>
      </w:pPr>
      <w:r w:rsidRPr="00CA3AB7">
        <w:rPr>
          <w:rFonts w:ascii="Times New Roman" w:hAnsi="Times New Roman" w:cs="Times New Roman"/>
          <w:sz w:val="28"/>
          <w:szCs w:val="28"/>
        </w:rPr>
        <w:br w:type="page"/>
      </w:r>
    </w:p>
    <w:sdt>
      <w:sdtPr>
        <w:rPr>
          <w:rFonts w:ascii="Times New Roman" w:eastAsiaTheme="minorEastAsia" w:hAnsi="Times New Roman" w:cs="Times New Roman"/>
          <w:b w:val="0"/>
          <w:bCs w:val="0"/>
          <w:color w:val="auto"/>
          <w:sz w:val="24"/>
          <w:szCs w:val="24"/>
        </w:rPr>
        <w:id w:val="-35043453"/>
        <w:docPartObj>
          <w:docPartGallery w:val="Table of Contents"/>
          <w:docPartUnique/>
        </w:docPartObj>
      </w:sdtPr>
      <w:sdtEndPr>
        <w:rPr>
          <w:noProof/>
        </w:rPr>
      </w:sdtEndPr>
      <w:sdtContent>
        <w:p w14:paraId="6D13D0A9" w14:textId="5BE7BCFD" w:rsidR="007746DD" w:rsidRPr="00CA3AB7" w:rsidRDefault="007746DD">
          <w:pPr>
            <w:pStyle w:val="TOCHeading"/>
            <w:rPr>
              <w:rFonts w:ascii="Times New Roman" w:hAnsi="Times New Roman" w:cs="Times New Roman"/>
            </w:rPr>
          </w:pPr>
          <w:r w:rsidRPr="00CA3AB7">
            <w:rPr>
              <w:rFonts w:ascii="Times New Roman" w:hAnsi="Times New Roman" w:cs="Times New Roman"/>
            </w:rPr>
            <w:t>Оглавление</w:t>
          </w:r>
        </w:p>
        <w:p w14:paraId="47E885A9" w14:textId="77777777" w:rsidR="00CA3AB7" w:rsidRPr="00CA3AB7" w:rsidRDefault="007746DD">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sz w:val="28"/>
              <w:szCs w:val="28"/>
            </w:rPr>
            <w:fldChar w:fldCharType="begin"/>
          </w:r>
          <w:r w:rsidRPr="00CA3AB7">
            <w:rPr>
              <w:rFonts w:ascii="Times New Roman" w:hAnsi="Times New Roman" w:cs="Times New Roman"/>
              <w:sz w:val="28"/>
              <w:szCs w:val="28"/>
            </w:rPr>
            <w:instrText>TOC \o "1-3" \h \z \u</w:instrText>
          </w:r>
          <w:r w:rsidRPr="00CA3AB7">
            <w:rPr>
              <w:rFonts w:ascii="Times New Roman" w:hAnsi="Times New Roman" w:cs="Times New Roman"/>
              <w:sz w:val="28"/>
              <w:szCs w:val="28"/>
            </w:rPr>
            <w:fldChar w:fldCharType="separate"/>
          </w:r>
          <w:r w:rsidR="00CA3AB7" w:rsidRPr="00CA3AB7">
            <w:rPr>
              <w:rFonts w:ascii="Times New Roman" w:hAnsi="Times New Roman" w:cs="Times New Roman"/>
              <w:noProof/>
              <w:sz w:val="28"/>
              <w:szCs w:val="28"/>
              <w:lang w:val="en-US"/>
            </w:rPr>
            <w:t xml:space="preserve">1.2 </w:t>
          </w:r>
          <w:r w:rsidR="00CA3AB7" w:rsidRPr="00CA3AB7">
            <w:rPr>
              <w:rFonts w:ascii="Times New Roman" w:hAnsi="Times New Roman" w:cs="Times New Roman"/>
              <w:noProof/>
              <w:sz w:val="28"/>
              <w:szCs w:val="28"/>
            </w:rPr>
            <w:t>Виртуализация мультимедиа</w:t>
          </w:r>
          <w:r w:rsidR="00CA3AB7" w:rsidRPr="00CA3AB7">
            <w:rPr>
              <w:rFonts w:ascii="Times New Roman" w:hAnsi="Times New Roman" w:cs="Times New Roman"/>
              <w:noProof/>
              <w:sz w:val="28"/>
              <w:szCs w:val="28"/>
            </w:rPr>
            <w:tab/>
          </w:r>
          <w:r w:rsidR="00CA3AB7" w:rsidRPr="00CA3AB7">
            <w:rPr>
              <w:rFonts w:ascii="Times New Roman" w:hAnsi="Times New Roman" w:cs="Times New Roman"/>
              <w:noProof/>
              <w:sz w:val="28"/>
              <w:szCs w:val="28"/>
            </w:rPr>
            <w:fldChar w:fldCharType="begin"/>
          </w:r>
          <w:r w:rsidR="00CA3AB7" w:rsidRPr="00CA3AB7">
            <w:rPr>
              <w:rFonts w:ascii="Times New Roman" w:hAnsi="Times New Roman" w:cs="Times New Roman"/>
              <w:noProof/>
              <w:sz w:val="28"/>
              <w:szCs w:val="28"/>
            </w:rPr>
            <w:instrText xml:space="preserve"> PAGEREF _Toc294444952 \h </w:instrText>
          </w:r>
          <w:r w:rsidR="00CA3AB7" w:rsidRPr="00CA3AB7">
            <w:rPr>
              <w:rFonts w:ascii="Times New Roman" w:hAnsi="Times New Roman" w:cs="Times New Roman"/>
              <w:noProof/>
              <w:sz w:val="28"/>
              <w:szCs w:val="28"/>
            </w:rPr>
          </w:r>
          <w:r w:rsidR="00CA3AB7"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5</w:t>
          </w:r>
          <w:r w:rsidR="00CA3AB7" w:rsidRPr="00CA3AB7">
            <w:rPr>
              <w:rFonts w:ascii="Times New Roman" w:hAnsi="Times New Roman" w:cs="Times New Roman"/>
              <w:noProof/>
              <w:sz w:val="28"/>
              <w:szCs w:val="28"/>
            </w:rPr>
            <w:fldChar w:fldCharType="end"/>
          </w:r>
        </w:p>
        <w:p w14:paraId="3E5C8068" w14:textId="77777777" w:rsidR="00CA3AB7" w:rsidRPr="00CA3AB7" w:rsidRDefault="00CA3AB7">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lang w:val="en-US"/>
            </w:rPr>
            <w:t>1.3 Системы реального времени</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_Toc294444953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6</w:t>
          </w:r>
          <w:r w:rsidRPr="00CA3AB7">
            <w:rPr>
              <w:rFonts w:ascii="Times New Roman" w:hAnsi="Times New Roman" w:cs="Times New Roman"/>
              <w:noProof/>
              <w:sz w:val="28"/>
              <w:szCs w:val="28"/>
            </w:rPr>
            <w:fldChar w:fldCharType="end"/>
          </w:r>
        </w:p>
        <w:p w14:paraId="7DB6F1B7" w14:textId="77777777" w:rsidR="00CA3AB7" w:rsidRPr="00CA3AB7" w:rsidRDefault="00CA3AB7">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1.3 Проблемы виртуализации средств поддержки мультимедиа</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_Toc294444954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11</w:t>
          </w:r>
          <w:r w:rsidRPr="00CA3AB7">
            <w:rPr>
              <w:rFonts w:ascii="Times New Roman" w:hAnsi="Times New Roman" w:cs="Times New Roman"/>
              <w:noProof/>
              <w:sz w:val="28"/>
              <w:szCs w:val="28"/>
            </w:rPr>
            <w:fldChar w:fldCharType="end"/>
          </w:r>
        </w:p>
        <w:p w14:paraId="6E63F4CF" w14:textId="77777777" w:rsidR="00CA3AB7" w:rsidRPr="00CA3AB7" w:rsidRDefault="00CA3AB7">
          <w:pPr>
            <w:pStyle w:val="TOC1"/>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2. Постановка задачи</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_Toc294444955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16</w:t>
          </w:r>
          <w:r w:rsidRPr="00CA3AB7">
            <w:rPr>
              <w:rFonts w:ascii="Times New Roman" w:hAnsi="Times New Roman" w:cs="Times New Roman"/>
              <w:noProof/>
              <w:sz w:val="28"/>
              <w:szCs w:val="28"/>
            </w:rPr>
            <w:fldChar w:fldCharType="end"/>
          </w:r>
        </w:p>
        <w:p w14:paraId="0BB3A8CE" w14:textId="77777777" w:rsidR="00CA3AB7" w:rsidRPr="00CA3AB7" w:rsidRDefault="00CA3AB7">
          <w:pPr>
            <w:pStyle w:val="TOC1"/>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3. Обзор существующих решений работы со звуком</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_Toc294444956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19</w:t>
          </w:r>
          <w:r w:rsidRPr="00CA3AB7">
            <w:rPr>
              <w:rFonts w:ascii="Times New Roman" w:hAnsi="Times New Roman" w:cs="Times New Roman"/>
              <w:noProof/>
              <w:sz w:val="28"/>
              <w:szCs w:val="28"/>
            </w:rPr>
            <w:fldChar w:fldCharType="end"/>
          </w:r>
        </w:p>
        <w:p w14:paraId="065FA734" w14:textId="77777777" w:rsidR="00CA3AB7" w:rsidRPr="00CA3AB7" w:rsidRDefault="00CA3AB7">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3.1 Архитектурные подходы к виртуализации аудио потока</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_Toc294444957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19</w:t>
          </w:r>
          <w:r w:rsidRPr="00CA3AB7">
            <w:rPr>
              <w:rFonts w:ascii="Times New Roman" w:hAnsi="Times New Roman" w:cs="Times New Roman"/>
              <w:noProof/>
              <w:sz w:val="28"/>
              <w:szCs w:val="28"/>
            </w:rPr>
            <w:fldChar w:fldCharType="end"/>
          </w:r>
        </w:p>
        <w:p w14:paraId="1E9E2A7E" w14:textId="77777777" w:rsidR="00CA3AB7" w:rsidRPr="00CA3AB7" w:rsidRDefault="00CA3AB7">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3.2 Существующие аудио библиотеки</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_Toc294444958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21</w:t>
          </w:r>
          <w:r w:rsidRPr="00CA3AB7">
            <w:rPr>
              <w:rFonts w:ascii="Times New Roman" w:hAnsi="Times New Roman" w:cs="Times New Roman"/>
              <w:noProof/>
              <w:sz w:val="28"/>
              <w:szCs w:val="28"/>
            </w:rPr>
            <w:fldChar w:fldCharType="end"/>
          </w:r>
        </w:p>
        <w:p w14:paraId="34D0EAE2"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3.2.1 Portaudio</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_Toc294444959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22</w:t>
          </w:r>
          <w:r w:rsidRPr="00CA3AB7">
            <w:rPr>
              <w:rFonts w:ascii="Times New Roman" w:hAnsi="Times New Roman" w:cs="Times New Roman"/>
              <w:noProof/>
              <w:sz w:val="28"/>
              <w:szCs w:val="28"/>
            </w:rPr>
            <w:fldChar w:fldCharType="end"/>
          </w:r>
        </w:p>
        <w:p w14:paraId="4DCFA20A"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3.2.2 RTAudio</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_Toc294444960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23</w:t>
          </w:r>
          <w:r w:rsidRPr="00CA3AB7">
            <w:rPr>
              <w:rFonts w:ascii="Times New Roman" w:hAnsi="Times New Roman" w:cs="Times New Roman"/>
              <w:noProof/>
              <w:sz w:val="28"/>
              <w:szCs w:val="28"/>
            </w:rPr>
            <w:fldChar w:fldCharType="end"/>
          </w:r>
        </w:p>
        <w:p w14:paraId="31882D7B"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3.2.3 JUCE</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_Toc294444961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24</w:t>
          </w:r>
          <w:r w:rsidRPr="00CA3AB7">
            <w:rPr>
              <w:rFonts w:ascii="Times New Roman" w:hAnsi="Times New Roman" w:cs="Times New Roman"/>
              <w:noProof/>
              <w:sz w:val="28"/>
              <w:szCs w:val="28"/>
            </w:rPr>
            <w:fldChar w:fldCharType="end"/>
          </w:r>
        </w:p>
        <w:p w14:paraId="504584F9"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3.2.4 Core Audio</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_Toc294444962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25</w:t>
          </w:r>
          <w:r w:rsidRPr="00CA3AB7">
            <w:rPr>
              <w:rFonts w:ascii="Times New Roman" w:hAnsi="Times New Roman" w:cs="Times New Roman"/>
              <w:noProof/>
              <w:sz w:val="28"/>
              <w:szCs w:val="28"/>
            </w:rPr>
            <w:fldChar w:fldCharType="end"/>
          </w:r>
        </w:p>
        <w:p w14:paraId="160B34A1" w14:textId="77777777" w:rsidR="00CA3AB7" w:rsidRPr="00CA3AB7" w:rsidRDefault="00CA3AB7">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3.3 Заключение</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_Toc294444963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27</w:t>
          </w:r>
          <w:r w:rsidRPr="00CA3AB7">
            <w:rPr>
              <w:rFonts w:ascii="Times New Roman" w:hAnsi="Times New Roman" w:cs="Times New Roman"/>
              <w:noProof/>
              <w:sz w:val="28"/>
              <w:szCs w:val="28"/>
            </w:rPr>
            <w:fldChar w:fldCharType="end"/>
          </w:r>
        </w:p>
        <w:p w14:paraId="46EEB4BE" w14:textId="77777777" w:rsidR="00CA3AB7" w:rsidRPr="00CA3AB7" w:rsidRDefault="00CA3AB7">
          <w:pPr>
            <w:pStyle w:val="TOC1"/>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4. Ход работ</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_Toc294444964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28</w:t>
          </w:r>
          <w:r w:rsidRPr="00CA3AB7">
            <w:rPr>
              <w:rFonts w:ascii="Times New Roman" w:hAnsi="Times New Roman" w:cs="Times New Roman"/>
              <w:noProof/>
              <w:sz w:val="28"/>
              <w:szCs w:val="28"/>
            </w:rPr>
            <w:fldChar w:fldCharType="end"/>
          </w:r>
        </w:p>
        <w:p w14:paraId="4E98B5F6" w14:textId="77777777" w:rsidR="00CA3AB7" w:rsidRPr="00CA3AB7" w:rsidRDefault="00CA3AB7">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4.1. Сравнительный анализ архитектурных подходов по виртуализации аудио устройств</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_Toc294444965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28</w:t>
          </w:r>
          <w:r w:rsidRPr="00CA3AB7">
            <w:rPr>
              <w:rFonts w:ascii="Times New Roman" w:hAnsi="Times New Roman" w:cs="Times New Roman"/>
              <w:noProof/>
              <w:sz w:val="28"/>
              <w:szCs w:val="28"/>
            </w:rPr>
            <w:fldChar w:fldCharType="end"/>
          </w:r>
        </w:p>
        <w:p w14:paraId="53898F82"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4</w:t>
          </w:r>
          <w:r w:rsidRPr="00CA3AB7">
            <w:rPr>
              <w:rFonts w:ascii="Times New Roman" w:hAnsi="Times New Roman" w:cs="Times New Roman"/>
              <w:noProof/>
              <w:sz w:val="28"/>
              <w:szCs w:val="28"/>
              <w:lang w:val="en-US"/>
            </w:rPr>
            <w:t xml:space="preserve">.1.1 </w:t>
          </w:r>
          <w:r w:rsidRPr="00CA3AB7">
            <w:rPr>
              <w:rFonts w:ascii="Times New Roman" w:hAnsi="Times New Roman" w:cs="Times New Roman"/>
              <w:noProof/>
              <w:sz w:val="28"/>
              <w:szCs w:val="28"/>
            </w:rPr>
            <w:t>Формальная модель аудио потока</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_Toc294444966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28</w:t>
          </w:r>
          <w:r w:rsidRPr="00CA3AB7">
            <w:rPr>
              <w:rFonts w:ascii="Times New Roman" w:hAnsi="Times New Roman" w:cs="Times New Roman"/>
              <w:noProof/>
              <w:sz w:val="28"/>
              <w:szCs w:val="28"/>
            </w:rPr>
            <w:fldChar w:fldCharType="end"/>
          </w:r>
        </w:p>
        <w:p w14:paraId="5F5352B4"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4.1.2 Оценка мультипликативной константы модели</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_Toc294444967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31</w:t>
          </w:r>
          <w:r w:rsidRPr="00CA3AB7">
            <w:rPr>
              <w:rFonts w:ascii="Times New Roman" w:hAnsi="Times New Roman" w:cs="Times New Roman"/>
              <w:noProof/>
              <w:sz w:val="28"/>
              <w:szCs w:val="28"/>
            </w:rPr>
            <w:fldChar w:fldCharType="end"/>
          </w:r>
        </w:p>
        <w:p w14:paraId="1A98B37C"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4.1.3 Интерпретация модели как Марковской цепи</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_Toc294444968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33</w:t>
          </w:r>
          <w:r w:rsidRPr="00CA3AB7">
            <w:rPr>
              <w:rFonts w:ascii="Times New Roman" w:hAnsi="Times New Roman" w:cs="Times New Roman"/>
              <w:noProof/>
              <w:sz w:val="28"/>
              <w:szCs w:val="28"/>
            </w:rPr>
            <w:fldChar w:fldCharType="end"/>
          </w:r>
        </w:p>
        <w:p w14:paraId="6F2A6BB1"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4.1.4 Оценка метрики, характеризующей качество аудио потока</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_Toc294444969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34</w:t>
          </w:r>
          <w:r w:rsidRPr="00CA3AB7">
            <w:rPr>
              <w:rFonts w:ascii="Times New Roman" w:hAnsi="Times New Roman" w:cs="Times New Roman"/>
              <w:noProof/>
              <w:sz w:val="28"/>
              <w:szCs w:val="28"/>
            </w:rPr>
            <w:fldChar w:fldCharType="end"/>
          </w:r>
        </w:p>
        <w:p w14:paraId="497268BA" w14:textId="77777777" w:rsidR="00CA3AB7" w:rsidRPr="00CA3AB7" w:rsidRDefault="00CA3AB7">
          <w:pPr>
            <w:pStyle w:val="TOC3"/>
            <w:tabs>
              <w:tab w:val="right" w:leader="dot" w:pos="9055"/>
            </w:tabs>
            <w:rPr>
              <w:rFonts w:ascii="Times New Roman" w:hAnsi="Times New Roman" w:cs="Times New Roman"/>
              <w:noProof/>
              <w:sz w:val="28"/>
              <w:szCs w:val="28"/>
              <w:lang w:eastAsia="ja-JP"/>
            </w:rPr>
          </w:pPr>
          <w:r w:rsidRPr="00CA3AB7">
            <w:rPr>
              <w:rFonts w:ascii="Times New Roman" w:hAnsi="Times New Roman" w:cs="Times New Roman"/>
              <w:noProof/>
              <w:sz w:val="28"/>
              <w:szCs w:val="28"/>
            </w:rPr>
            <w:t>4.1.5 Сравнение архитектурных подходов в рамках приведенной формализации</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_Toc294444970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36</w:t>
          </w:r>
          <w:r w:rsidRPr="00CA3AB7">
            <w:rPr>
              <w:rFonts w:ascii="Times New Roman" w:hAnsi="Times New Roman" w:cs="Times New Roman"/>
              <w:noProof/>
              <w:sz w:val="28"/>
              <w:szCs w:val="28"/>
            </w:rPr>
            <w:fldChar w:fldCharType="end"/>
          </w:r>
        </w:p>
        <w:p w14:paraId="45287220" w14:textId="77777777" w:rsidR="00CA3AB7" w:rsidRPr="00CA3AB7" w:rsidRDefault="00CA3AB7">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4.2 Архитектура потоковой виртуализации аудио данных</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_Toc294444971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39</w:t>
          </w:r>
          <w:r w:rsidRPr="00CA3AB7">
            <w:rPr>
              <w:rFonts w:ascii="Times New Roman" w:hAnsi="Times New Roman" w:cs="Times New Roman"/>
              <w:noProof/>
              <w:sz w:val="28"/>
              <w:szCs w:val="28"/>
            </w:rPr>
            <w:fldChar w:fldCharType="end"/>
          </w:r>
        </w:p>
        <w:p w14:paraId="3BAF0533" w14:textId="77777777" w:rsidR="00CA3AB7" w:rsidRPr="00CA3AB7" w:rsidRDefault="00CA3AB7">
          <w:pPr>
            <w:pStyle w:val="TOC2"/>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rPr>
            <w:t>4.3 Разработка аудио библиотеки</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_Toc294444972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41</w:t>
          </w:r>
          <w:r w:rsidRPr="00CA3AB7">
            <w:rPr>
              <w:rFonts w:ascii="Times New Roman" w:hAnsi="Times New Roman" w:cs="Times New Roman"/>
              <w:noProof/>
              <w:sz w:val="28"/>
              <w:szCs w:val="28"/>
            </w:rPr>
            <w:fldChar w:fldCharType="end"/>
          </w:r>
        </w:p>
        <w:p w14:paraId="44674B9F" w14:textId="77777777" w:rsidR="00CA3AB7" w:rsidRPr="00CA3AB7" w:rsidRDefault="00CA3AB7">
          <w:pPr>
            <w:pStyle w:val="TOC1"/>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lang w:val="en-US"/>
            </w:rPr>
            <w:t>5. Оценка результатов работы</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_Toc294444973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44</w:t>
          </w:r>
          <w:r w:rsidRPr="00CA3AB7">
            <w:rPr>
              <w:rFonts w:ascii="Times New Roman" w:hAnsi="Times New Roman" w:cs="Times New Roman"/>
              <w:noProof/>
              <w:sz w:val="28"/>
              <w:szCs w:val="28"/>
            </w:rPr>
            <w:fldChar w:fldCharType="end"/>
          </w:r>
        </w:p>
        <w:p w14:paraId="49CCE149" w14:textId="77777777" w:rsidR="00CA3AB7" w:rsidRPr="00CA3AB7" w:rsidRDefault="00CA3AB7">
          <w:pPr>
            <w:pStyle w:val="TOC1"/>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lang w:val="en-US"/>
            </w:rPr>
            <w:t>6. Заключение</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_Toc294444974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45</w:t>
          </w:r>
          <w:r w:rsidRPr="00CA3AB7">
            <w:rPr>
              <w:rFonts w:ascii="Times New Roman" w:hAnsi="Times New Roman" w:cs="Times New Roman"/>
              <w:noProof/>
              <w:sz w:val="28"/>
              <w:szCs w:val="28"/>
            </w:rPr>
            <w:fldChar w:fldCharType="end"/>
          </w:r>
        </w:p>
        <w:p w14:paraId="53EB9525" w14:textId="77777777" w:rsidR="00CA3AB7" w:rsidRPr="00CA3AB7" w:rsidRDefault="00CA3AB7">
          <w:pPr>
            <w:pStyle w:val="TOC1"/>
            <w:tabs>
              <w:tab w:val="right" w:leader="dot" w:pos="9055"/>
            </w:tabs>
            <w:rPr>
              <w:rFonts w:ascii="Times New Roman" w:hAnsi="Times New Roman" w:cs="Times New Roman"/>
              <w:b w:val="0"/>
              <w:noProof/>
              <w:sz w:val="28"/>
              <w:szCs w:val="28"/>
              <w:lang w:eastAsia="ja-JP"/>
            </w:rPr>
          </w:pPr>
          <w:r w:rsidRPr="00CA3AB7">
            <w:rPr>
              <w:rFonts w:ascii="Times New Roman" w:hAnsi="Times New Roman" w:cs="Times New Roman"/>
              <w:noProof/>
              <w:sz w:val="28"/>
              <w:szCs w:val="28"/>
              <w:lang w:val="en-US"/>
            </w:rPr>
            <w:t>7. Список использованной литературы</w:t>
          </w:r>
          <w:r w:rsidRPr="00CA3AB7">
            <w:rPr>
              <w:rFonts w:ascii="Times New Roman" w:hAnsi="Times New Roman" w:cs="Times New Roman"/>
              <w:noProof/>
              <w:sz w:val="28"/>
              <w:szCs w:val="28"/>
            </w:rPr>
            <w:tab/>
          </w:r>
          <w:r w:rsidRPr="00CA3AB7">
            <w:rPr>
              <w:rFonts w:ascii="Times New Roman" w:hAnsi="Times New Roman" w:cs="Times New Roman"/>
              <w:noProof/>
              <w:sz w:val="28"/>
              <w:szCs w:val="28"/>
            </w:rPr>
            <w:fldChar w:fldCharType="begin"/>
          </w:r>
          <w:r w:rsidRPr="00CA3AB7">
            <w:rPr>
              <w:rFonts w:ascii="Times New Roman" w:hAnsi="Times New Roman" w:cs="Times New Roman"/>
              <w:noProof/>
              <w:sz w:val="28"/>
              <w:szCs w:val="28"/>
            </w:rPr>
            <w:instrText xml:space="preserve"> PAGEREF _Toc294444975 \h </w:instrText>
          </w:r>
          <w:r w:rsidRPr="00CA3AB7">
            <w:rPr>
              <w:rFonts w:ascii="Times New Roman" w:hAnsi="Times New Roman" w:cs="Times New Roman"/>
              <w:noProof/>
              <w:sz w:val="28"/>
              <w:szCs w:val="28"/>
            </w:rPr>
          </w:r>
          <w:r w:rsidRPr="00CA3AB7">
            <w:rPr>
              <w:rFonts w:ascii="Times New Roman" w:hAnsi="Times New Roman" w:cs="Times New Roman"/>
              <w:noProof/>
              <w:sz w:val="28"/>
              <w:szCs w:val="28"/>
            </w:rPr>
            <w:fldChar w:fldCharType="separate"/>
          </w:r>
          <w:r w:rsidR="00622C35">
            <w:rPr>
              <w:rFonts w:ascii="Times New Roman" w:hAnsi="Times New Roman" w:cs="Times New Roman"/>
              <w:noProof/>
              <w:sz w:val="28"/>
              <w:szCs w:val="28"/>
            </w:rPr>
            <w:t>47</w:t>
          </w:r>
          <w:r w:rsidRPr="00CA3AB7">
            <w:rPr>
              <w:rFonts w:ascii="Times New Roman" w:hAnsi="Times New Roman" w:cs="Times New Roman"/>
              <w:noProof/>
              <w:sz w:val="28"/>
              <w:szCs w:val="28"/>
            </w:rPr>
            <w:fldChar w:fldCharType="end"/>
          </w:r>
        </w:p>
        <w:p w14:paraId="71C2CCE2" w14:textId="77777777" w:rsidR="007746DD" w:rsidRPr="00CA3AB7" w:rsidRDefault="007746DD" w:rsidP="007746DD">
          <w:pPr>
            <w:rPr>
              <w:rFonts w:ascii="Times New Roman" w:hAnsi="Times New Roman" w:cs="Times New Roman"/>
              <w:b/>
              <w:bCs/>
              <w:noProof/>
            </w:rPr>
          </w:pPr>
          <w:r w:rsidRPr="00CA3AB7">
            <w:rPr>
              <w:rFonts w:ascii="Times New Roman" w:hAnsi="Times New Roman" w:cs="Times New Roman"/>
              <w:b/>
              <w:bCs/>
              <w:noProof/>
              <w:sz w:val="28"/>
              <w:szCs w:val="28"/>
            </w:rPr>
            <w:fldChar w:fldCharType="end"/>
          </w:r>
        </w:p>
      </w:sdtContent>
    </w:sdt>
    <w:p w14:paraId="66027A6C" w14:textId="2CE1E960" w:rsidR="00DA77F5" w:rsidRPr="00CA3AB7" w:rsidRDefault="00DA77F5" w:rsidP="007746DD">
      <w:pPr>
        <w:rPr>
          <w:rFonts w:ascii="Times New Roman" w:hAnsi="Times New Roman" w:cs="Times New Roman"/>
        </w:rPr>
      </w:pPr>
      <w:r w:rsidRPr="00CA3AB7">
        <w:rPr>
          <w:rFonts w:ascii="Times New Roman" w:hAnsi="Times New Roman" w:cs="Times New Roman"/>
          <w:sz w:val="28"/>
          <w:szCs w:val="28"/>
        </w:rPr>
        <w:br w:type="page"/>
      </w:r>
    </w:p>
    <w:p w14:paraId="081F5EE6" w14:textId="77777777" w:rsidR="00DA77F5" w:rsidRPr="00CA3AB7" w:rsidRDefault="00DA77F5" w:rsidP="001F007C">
      <w:pPr>
        <w:widowControl w:val="0"/>
        <w:autoSpaceDE w:val="0"/>
        <w:autoSpaceDN w:val="0"/>
        <w:adjustRightInd w:val="0"/>
        <w:spacing w:after="240" w:line="360" w:lineRule="auto"/>
        <w:rPr>
          <w:rFonts w:ascii="Times New Roman" w:hAnsi="Times New Roman" w:cs="Times New Roman"/>
          <w:b/>
          <w:bCs/>
          <w:sz w:val="28"/>
          <w:szCs w:val="28"/>
          <w:lang w:val="en-US"/>
        </w:rPr>
      </w:pPr>
      <w:r w:rsidRPr="00CA3AB7">
        <w:rPr>
          <w:rStyle w:val="Heading1Char"/>
          <w:rFonts w:ascii="Times New Roman" w:hAnsi="Times New Roman" w:cs="Times New Roman"/>
        </w:rPr>
        <w:lastRenderedPageBreak/>
        <w:t>1. Введение в проблематику</w:t>
      </w:r>
      <w:r w:rsidRPr="00CA3AB7">
        <w:rPr>
          <w:rFonts w:ascii="Times New Roman" w:hAnsi="Times New Roman" w:cs="Times New Roman"/>
          <w:b/>
          <w:bCs/>
          <w:sz w:val="28"/>
          <w:szCs w:val="28"/>
          <w:lang w:val="en-US"/>
        </w:rPr>
        <w:br/>
      </w:r>
      <w:r w:rsidRPr="00CA3AB7">
        <w:rPr>
          <w:rStyle w:val="Heading2Char"/>
          <w:rFonts w:ascii="Times New Roman" w:hAnsi="Times New Roman" w:cs="Times New Roman"/>
        </w:rPr>
        <w:t>1.1 Виртуализационные технологии.</w:t>
      </w:r>
      <w:r w:rsidRPr="00CA3AB7">
        <w:rPr>
          <w:rFonts w:ascii="Times New Roman" w:hAnsi="Times New Roman" w:cs="Times New Roman"/>
          <w:b/>
          <w:sz w:val="28"/>
          <w:szCs w:val="28"/>
          <w:lang w:val="en-US"/>
        </w:rPr>
        <w:t xml:space="preserve"> </w:t>
      </w:r>
    </w:p>
    <w:p w14:paraId="368852FB" w14:textId="738AA79B" w:rsidR="00DA77F5" w:rsidRPr="00CA3AB7" w:rsidRDefault="00DA77F5"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proofErr w:type="gramStart"/>
      <w:r w:rsidRPr="00CA3AB7">
        <w:rPr>
          <w:rFonts w:ascii="Times New Roman" w:hAnsi="Times New Roman" w:cs="Times New Roman"/>
          <w:sz w:val="28"/>
          <w:szCs w:val="28"/>
          <w:lang w:val="en-US"/>
        </w:rPr>
        <w:t>Парадигма облачных вычислени</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в последние годы обрела высокую популярность в индустрии информационных технологи</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что, в свою очередь, поспособствовало все более бурному развитию технологи</w:t>
      </w:r>
      <w:r w:rsidR="00230311" w:rsidRPr="00CA3AB7">
        <w:rPr>
          <w:rFonts w:ascii="Times New Roman" w:hAnsi="Times New Roman" w:cs="Times New Roman"/>
          <w:sz w:val="28"/>
          <w:szCs w:val="28"/>
          <w:lang w:val="en-US"/>
        </w:rPr>
        <w:t>й</w:t>
      </w:r>
      <w:r w:rsidR="00FC6929" w:rsidRPr="00CA3AB7">
        <w:rPr>
          <w:rFonts w:ascii="Times New Roman" w:hAnsi="Times New Roman" w:cs="Times New Roman"/>
          <w:sz w:val="28"/>
          <w:szCs w:val="28"/>
          <w:lang w:val="en-US"/>
        </w:rPr>
        <w:t xml:space="preserve"> аппаратной</w:t>
      </w:r>
      <w:r w:rsidRPr="00CA3AB7">
        <w:rPr>
          <w:rFonts w:ascii="Times New Roman" w:hAnsi="Times New Roman" w:cs="Times New Roman"/>
          <w:sz w:val="28"/>
          <w:szCs w:val="28"/>
          <w:lang w:val="en-US"/>
        </w:rPr>
        <w:t xml:space="preserve"> виртуализации [1].</w:t>
      </w:r>
      <w:proofErr w:type="gramEnd"/>
      <w:r w:rsidRPr="00CA3AB7">
        <w:rPr>
          <w:rFonts w:ascii="Times New Roman" w:hAnsi="Times New Roman" w:cs="Times New Roman"/>
          <w:sz w:val="28"/>
          <w:szCs w:val="28"/>
          <w:lang w:val="en-US"/>
        </w:rPr>
        <w:t xml:space="preserve"> </w:t>
      </w:r>
      <w:proofErr w:type="gramStart"/>
      <w:r w:rsidR="00FC6929" w:rsidRPr="00CA3AB7">
        <w:rPr>
          <w:rFonts w:ascii="Times New Roman" w:hAnsi="Times New Roman" w:cs="Times New Roman"/>
          <w:sz w:val="28"/>
          <w:szCs w:val="28"/>
          <w:lang w:val="en-US"/>
        </w:rPr>
        <w:t>Эта технология</w:t>
      </w:r>
      <w:r w:rsidRPr="00CA3AB7">
        <w:rPr>
          <w:rFonts w:ascii="Times New Roman" w:hAnsi="Times New Roman" w:cs="Times New Roman"/>
          <w:sz w:val="28"/>
          <w:szCs w:val="28"/>
          <w:lang w:val="en-US"/>
        </w:rPr>
        <w:t xml:space="preserve"> позволяет одновременно исполняться нескольким операционным системам в рамках одно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физическо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машины.</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Тако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сценари</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работы системы реализуется </w:t>
      </w:r>
      <w:r w:rsidR="00FC6929" w:rsidRPr="00CA3AB7">
        <w:rPr>
          <w:rFonts w:ascii="Times New Roman" w:hAnsi="Times New Roman" w:cs="Times New Roman"/>
          <w:sz w:val="28"/>
          <w:szCs w:val="28"/>
          <w:lang w:val="en-US"/>
        </w:rPr>
        <w:t>посредством</w:t>
      </w:r>
      <w:r w:rsidRPr="00CA3AB7">
        <w:rPr>
          <w:rFonts w:ascii="Times New Roman" w:hAnsi="Times New Roman" w:cs="Times New Roman"/>
          <w:sz w:val="28"/>
          <w:szCs w:val="28"/>
          <w:lang w:val="en-US"/>
        </w:rPr>
        <w:t xml:space="preserve"> </w:t>
      </w:r>
      <w:r w:rsidR="00FC6929" w:rsidRPr="00CA3AB7">
        <w:rPr>
          <w:rFonts w:ascii="Times New Roman" w:hAnsi="Times New Roman" w:cs="Times New Roman"/>
          <w:sz w:val="28"/>
          <w:szCs w:val="28"/>
          <w:lang w:val="en-US"/>
        </w:rPr>
        <w:t>изоляции</w:t>
      </w:r>
      <w:r w:rsidRPr="00CA3AB7">
        <w:rPr>
          <w:rFonts w:ascii="Times New Roman" w:hAnsi="Times New Roman" w:cs="Times New Roman"/>
          <w:sz w:val="28"/>
          <w:szCs w:val="28"/>
          <w:lang w:val="en-US"/>
        </w:rPr>
        <w:t xml:space="preserve"> операционных систем от реального оборудования при помощи дополнительного программного слоя абстракции - гипервизора [2, 3].</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 xml:space="preserve">Его задача - эмулировать поведение </w:t>
      </w:r>
      <w:r w:rsidR="00FC6929" w:rsidRPr="00CA3AB7">
        <w:rPr>
          <w:rFonts w:ascii="Times New Roman" w:hAnsi="Times New Roman" w:cs="Times New Roman"/>
          <w:sz w:val="28"/>
          <w:szCs w:val="28"/>
          <w:lang w:val="en-US"/>
        </w:rPr>
        <w:t>реальных</w:t>
      </w:r>
      <w:r w:rsidRPr="00CA3AB7">
        <w:rPr>
          <w:rFonts w:ascii="Times New Roman" w:hAnsi="Times New Roman" w:cs="Times New Roman"/>
          <w:sz w:val="28"/>
          <w:szCs w:val="28"/>
          <w:lang w:val="en-US"/>
        </w:rPr>
        <w:t xml:space="preserve"> устро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ств таким образом, что бы операционные системы могли работать так же, как если бы они имели эксклюзивны</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доступ к оборудованию.</w:t>
      </w:r>
      <w:proofErr w:type="gramEnd"/>
      <w:r w:rsidRPr="00CA3AB7">
        <w:rPr>
          <w:rFonts w:ascii="Times New Roman" w:hAnsi="Times New Roman" w:cs="Times New Roman"/>
          <w:sz w:val="28"/>
          <w:szCs w:val="28"/>
          <w:lang w:val="en-US"/>
        </w:rPr>
        <w:t xml:space="preserve"> </w:t>
      </w:r>
    </w:p>
    <w:p w14:paraId="26E42E38" w14:textId="38159CD7" w:rsidR="00DA77F5" w:rsidRPr="00CA3AB7" w:rsidRDefault="00DA77F5"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Существующие конфигурации виртуализированных систем могут быть разделены на два широких класса: гипервизоры работающие без использования сервисно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(хостово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ОС и гипервизоры использующие сервисную ОС</w:t>
      </w:r>
      <w:r w:rsidR="00BF217C" w:rsidRPr="00CA3AB7">
        <w:rPr>
          <w:rFonts w:ascii="Times New Roman" w:hAnsi="Times New Roman" w:cs="Times New Roman"/>
          <w:sz w:val="28"/>
          <w:szCs w:val="28"/>
          <w:lang w:val="en-US"/>
        </w:rPr>
        <w:t xml:space="preserve"> (</w:t>
      </w:r>
      <w:r w:rsidR="00BF217C" w:rsidRPr="00CA3AB7">
        <w:rPr>
          <w:rFonts w:ascii="Times New Roman" w:hAnsi="Times New Roman" w:cs="Times New Roman"/>
          <w:sz w:val="28"/>
          <w:szCs w:val="28"/>
        </w:rPr>
        <w:t xml:space="preserve">гипервизоры первого и второго типа </w:t>
      </w:r>
      <w:r w:rsidR="00BF217C" w:rsidRPr="00CA3AB7">
        <w:rPr>
          <w:rFonts w:ascii="Times New Roman" w:hAnsi="Times New Roman" w:cs="Times New Roman"/>
          <w:sz w:val="28"/>
          <w:szCs w:val="28"/>
          <w:lang w:val="en-US"/>
        </w:rPr>
        <w:t>[38])</w:t>
      </w:r>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Гипервизоры первого типа по сути являются микро-ОС, так как сами могут работать с оборудованием, обслуживая запросы изолированных ОС (гостевые ОС).</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Примером такого гипервизороа являются VMWare ESXi [4].</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Гипервизоры же второго типа не содержат в себе дра</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веров для работы с аппаратуро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и исполняются как сервис хостово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ОС, которая и обслуживает все запросы по работе с оборудованием, приходящие от гостевых ОС.</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Тако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метод виртуализации реализован в проектах KVM [5], VMWare Workstation [6], Parallels Desktop [7].</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В рамках это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работы мы остановим свое внимание на гипервизорах второго типа.</w:t>
      </w:r>
      <w:proofErr w:type="gramEnd"/>
      <w:r w:rsidRPr="00CA3AB7">
        <w:rPr>
          <w:rFonts w:ascii="Times New Roman" w:hAnsi="Times New Roman" w:cs="Times New Roman"/>
          <w:sz w:val="28"/>
          <w:szCs w:val="28"/>
          <w:lang w:val="en-US"/>
        </w:rPr>
        <w:t xml:space="preserve"> </w:t>
      </w:r>
    </w:p>
    <w:p w14:paraId="1ACDD551" w14:textId="224B4910" w:rsidR="00E4350D" w:rsidRPr="00CA3AB7" w:rsidRDefault="00BF217C"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rPr>
        <w:t>Виртуализированные системы имеют ряд свойств</w:t>
      </w:r>
      <w:r w:rsidR="00DA77F5" w:rsidRPr="00CA3AB7">
        <w:rPr>
          <w:rFonts w:ascii="Times New Roman" w:hAnsi="Times New Roman" w:cs="Times New Roman"/>
          <w:sz w:val="28"/>
          <w:szCs w:val="28"/>
          <w:lang w:val="en-US"/>
        </w:rPr>
        <w:t>,</w:t>
      </w:r>
      <w:r w:rsidRPr="00CA3AB7">
        <w:rPr>
          <w:rFonts w:ascii="Times New Roman" w:hAnsi="Times New Roman" w:cs="Times New Roman"/>
          <w:sz w:val="28"/>
          <w:szCs w:val="28"/>
          <w:lang w:val="en-US"/>
        </w:rPr>
        <w:t xml:space="preserve"> обеспечивших высокую популярность </w:t>
      </w:r>
      <w:r w:rsidR="00FC6929" w:rsidRPr="00CA3AB7">
        <w:rPr>
          <w:rFonts w:ascii="Times New Roman" w:hAnsi="Times New Roman" w:cs="Times New Roman"/>
          <w:sz w:val="28"/>
          <w:szCs w:val="28"/>
          <w:lang w:val="en-US"/>
        </w:rPr>
        <w:t>решений по аппаратной виртуализации</w:t>
      </w:r>
      <w:r w:rsidRPr="00CA3AB7">
        <w:rPr>
          <w:rFonts w:ascii="Times New Roman" w:hAnsi="Times New Roman" w:cs="Times New Roman"/>
          <w:sz w:val="28"/>
          <w:szCs w:val="28"/>
          <w:lang w:val="en-US"/>
        </w:rPr>
        <w:t xml:space="preserve"> в </w:t>
      </w:r>
      <w:r w:rsidR="00FC6929" w:rsidRPr="00CA3AB7">
        <w:rPr>
          <w:rFonts w:ascii="Times New Roman" w:hAnsi="Times New Roman" w:cs="Times New Roman"/>
          <w:sz w:val="28"/>
          <w:szCs w:val="28"/>
          <w:lang w:val="en-US"/>
        </w:rPr>
        <w:t xml:space="preserve">IT </w:t>
      </w:r>
      <w:r w:rsidRPr="00CA3AB7">
        <w:rPr>
          <w:rFonts w:ascii="Times New Roman" w:hAnsi="Times New Roman" w:cs="Times New Roman"/>
          <w:sz w:val="28"/>
          <w:szCs w:val="28"/>
          <w:lang w:val="en-US"/>
        </w:rPr>
        <w:lastRenderedPageBreak/>
        <w:t>индустрии [39].</w:t>
      </w:r>
      <w:r w:rsidR="00DA77F5"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С</w:t>
      </w:r>
      <w:r w:rsidR="00DA77F5" w:rsidRPr="00CA3AB7">
        <w:rPr>
          <w:rFonts w:ascii="Times New Roman" w:hAnsi="Times New Roman" w:cs="Times New Roman"/>
          <w:sz w:val="28"/>
          <w:szCs w:val="28"/>
          <w:lang w:val="en-US"/>
        </w:rPr>
        <w:t xml:space="preserve">реди </w:t>
      </w:r>
      <w:r w:rsidR="00FC6929" w:rsidRPr="00CA3AB7">
        <w:rPr>
          <w:rFonts w:ascii="Times New Roman" w:hAnsi="Times New Roman" w:cs="Times New Roman"/>
          <w:sz w:val="28"/>
          <w:szCs w:val="28"/>
          <w:lang w:val="en-US"/>
        </w:rPr>
        <w:t xml:space="preserve">них </w:t>
      </w:r>
      <w:r w:rsidRPr="00CA3AB7">
        <w:rPr>
          <w:rFonts w:ascii="Times New Roman" w:hAnsi="Times New Roman" w:cs="Times New Roman"/>
          <w:sz w:val="28"/>
          <w:szCs w:val="28"/>
          <w:lang w:val="en-US"/>
        </w:rPr>
        <w:t>особенно стоит выделить</w:t>
      </w:r>
      <w:r w:rsidR="00DA77F5" w:rsidRPr="00CA3AB7">
        <w:rPr>
          <w:rFonts w:ascii="Times New Roman" w:hAnsi="Times New Roman" w:cs="Times New Roman"/>
          <w:sz w:val="28"/>
          <w:szCs w:val="28"/>
          <w:lang w:val="en-US"/>
        </w:rPr>
        <w:t xml:space="preserve"> высоки</w:t>
      </w:r>
      <w:r w:rsidR="00230311" w:rsidRPr="00CA3AB7">
        <w:rPr>
          <w:rFonts w:ascii="Times New Roman" w:hAnsi="Times New Roman" w:cs="Times New Roman"/>
          <w:sz w:val="28"/>
          <w:szCs w:val="28"/>
          <w:lang w:val="en-US"/>
        </w:rPr>
        <w:t>й</w:t>
      </w:r>
      <w:r w:rsidR="00DA77F5" w:rsidRPr="00CA3AB7">
        <w:rPr>
          <w:rFonts w:ascii="Times New Roman" w:hAnsi="Times New Roman" w:cs="Times New Roman"/>
          <w:sz w:val="28"/>
          <w:szCs w:val="28"/>
          <w:lang w:val="en-US"/>
        </w:rPr>
        <w:t xml:space="preserve"> уровень утилизации ресурсов, надежность и гибкость</w:t>
      </w:r>
      <w:r w:rsidRPr="00CA3AB7">
        <w:rPr>
          <w:rFonts w:ascii="Times New Roman" w:hAnsi="Times New Roman" w:cs="Times New Roman"/>
          <w:sz w:val="28"/>
          <w:szCs w:val="28"/>
          <w:lang w:val="en-US"/>
        </w:rPr>
        <w:t xml:space="preserve"> в управления системой</w:t>
      </w:r>
      <w:r w:rsidR="00DA77F5" w:rsidRPr="00CA3AB7">
        <w:rPr>
          <w:rFonts w:ascii="Times New Roman" w:hAnsi="Times New Roman" w:cs="Times New Roman"/>
          <w:sz w:val="28"/>
          <w:szCs w:val="28"/>
          <w:lang w:val="en-US"/>
        </w:rPr>
        <w:t>.</w:t>
      </w:r>
      <w:proofErr w:type="gramEnd"/>
      <w:r w:rsidR="00DA77F5" w:rsidRPr="00CA3AB7">
        <w:rPr>
          <w:rFonts w:ascii="Times New Roman" w:hAnsi="Times New Roman" w:cs="Times New Roman"/>
          <w:sz w:val="28"/>
          <w:szCs w:val="28"/>
          <w:lang w:val="en-US"/>
        </w:rPr>
        <w:t xml:space="preserve"> </w:t>
      </w:r>
      <w:proofErr w:type="gramStart"/>
      <w:r w:rsidR="00DA77F5" w:rsidRPr="00CA3AB7">
        <w:rPr>
          <w:rFonts w:ascii="Times New Roman" w:hAnsi="Times New Roman" w:cs="Times New Roman"/>
          <w:sz w:val="28"/>
          <w:szCs w:val="28"/>
          <w:lang w:val="en-US"/>
        </w:rPr>
        <w:t>Де</w:t>
      </w:r>
      <w:r w:rsidR="00230311" w:rsidRPr="00CA3AB7">
        <w:rPr>
          <w:rFonts w:ascii="Times New Roman" w:hAnsi="Times New Roman" w:cs="Times New Roman"/>
          <w:sz w:val="28"/>
          <w:szCs w:val="28"/>
          <w:lang w:val="en-US"/>
        </w:rPr>
        <w:t>й</w:t>
      </w:r>
      <w:r w:rsidR="00DA77F5" w:rsidRPr="00CA3AB7">
        <w:rPr>
          <w:rFonts w:ascii="Times New Roman" w:hAnsi="Times New Roman" w:cs="Times New Roman"/>
          <w:sz w:val="28"/>
          <w:szCs w:val="28"/>
          <w:lang w:val="en-US"/>
        </w:rPr>
        <w:t>ствительно, виртуальные машины изолированы друг от друга гипервизором и в любо</w:t>
      </w:r>
      <w:r w:rsidR="00230311" w:rsidRPr="00CA3AB7">
        <w:rPr>
          <w:rFonts w:ascii="Times New Roman" w:hAnsi="Times New Roman" w:cs="Times New Roman"/>
          <w:sz w:val="28"/>
          <w:szCs w:val="28"/>
          <w:lang w:val="en-US"/>
        </w:rPr>
        <w:t>й</w:t>
      </w:r>
      <w:r w:rsidR="00DA77F5" w:rsidRPr="00CA3AB7">
        <w:rPr>
          <w:rFonts w:ascii="Times New Roman" w:hAnsi="Times New Roman" w:cs="Times New Roman"/>
          <w:sz w:val="28"/>
          <w:szCs w:val="28"/>
          <w:lang w:val="en-US"/>
        </w:rPr>
        <w:t xml:space="preserve"> момент могут быть скопированы или перемещены между реальными машинами, в том числе и без остановки (технология живо</w:t>
      </w:r>
      <w:r w:rsidR="00230311" w:rsidRPr="00CA3AB7">
        <w:rPr>
          <w:rFonts w:ascii="Times New Roman" w:hAnsi="Times New Roman" w:cs="Times New Roman"/>
          <w:sz w:val="28"/>
          <w:szCs w:val="28"/>
          <w:lang w:val="en-US"/>
        </w:rPr>
        <w:t>й</w:t>
      </w:r>
      <w:r w:rsidR="00DA77F5" w:rsidRPr="00CA3AB7">
        <w:rPr>
          <w:rFonts w:ascii="Times New Roman" w:hAnsi="Times New Roman" w:cs="Times New Roman"/>
          <w:sz w:val="28"/>
          <w:szCs w:val="28"/>
          <w:lang w:val="en-US"/>
        </w:rPr>
        <w:t xml:space="preserve"> миграции [8]).</w:t>
      </w:r>
      <w:proofErr w:type="gramEnd"/>
      <w:r w:rsidR="00DA77F5" w:rsidRPr="00CA3AB7">
        <w:rPr>
          <w:rFonts w:ascii="Times New Roman" w:hAnsi="Times New Roman" w:cs="Times New Roman"/>
          <w:sz w:val="28"/>
          <w:szCs w:val="28"/>
          <w:lang w:val="en-US"/>
        </w:rPr>
        <w:t xml:space="preserve"> </w:t>
      </w:r>
      <w:proofErr w:type="gramStart"/>
      <w:r w:rsidR="00DA77F5" w:rsidRPr="00CA3AB7">
        <w:rPr>
          <w:rFonts w:ascii="Times New Roman" w:hAnsi="Times New Roman" w:cs="Times New Roman"/>
          <w:sz w:val="28"/>
          <w:szCs w:val="28"/>
          <w:lang w:val="en-US"/>
        </w:rPr>
        <w:t>Это позволяет реализовывать множество сценариев, повышающих надежно</w:t>
      </w:r>
      <w:r w:rsidR="00E4350D" w:rsidRPr="00CA3AB7">
        <w:rPr>
          <w:rFonts w:ascii="Times New Roman" w:hAnsi="Times New Roman" w:cs="Times New Roman"/>
          <w:sz w:val="28"/>
          <w:szCs w:val="28"/>
          <w:lang w:val="en-US"/>
        </w:rPr>
        <w:t>сть системы и ее эффективность.</w:t>
      </w:r>
      <w:proofErr w:type="gramEnd"/>
    </w:p>
    <w:p w14:paraId="657D3607" w14:textId="77777777" w:rsidR="00DA77F5" w:rsidRPr="00CA3AB7" w:rsidRDefault="00DA77F5" w:rsidP="001F007C">
      <w:pPr>
        <w:widowControl w:val="0"/>
        <w:autoSpaceDE w:val="0"/>
        <w:autoSpaceDN w:val="0"/>
        <w:adjustRightInd w:val="0"/>
        <w:spacing w:after="240"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Но при этом </w:t>
      </w:r>
      <w:r w:rsidR="00122AA6" w:rsidRPr="00CA3AB7">
        <w:rPr>
          <w:rFonts w:ascii="Times New Roman" w:hAnsi="Times New Roman" w:cs="Times New Roman"/>
          <w:sz w:val="28"/>
          <w:szCs w:val="28"/>
        </w:rPr>
        <w:t>необходимо</w:t>
      </w:r>
      <w:r w:rsidRPr="00CA3AB7">
        <w:rPr>
          <w:rFonts w:ascii="Times New Roman" w:hAnsi="Times New Roman" w:cs="Times New Roman"/>
          <w:sz w:val="28"/>
          <w:szCs w:val="28"/>
        </w:rPr>
        <w:t xml:space="preserve"> понимать, что виртуализационное ПО должно эффективно эмулировать очень широкий спект</w:t>
      </w:r>
      <w:r w:rsidR="00122AA6" w:rsidRPr="00CA3AB7">
        <w:rPr>
          <w:rFonts w:ascii="Times New Roman" w:hAnsi="Times New Roman" w:cs="Times New Roman"/>
          <w:sz w:val="28"/>
          <w:szCs w:val="28"/>
        </w:rPr>
        <w:t>р ап</w:t>
      </w:r>
      <w:r w:rsidR="00E4350D" w:rsidRPr="00CA3AB7">
        <w:rPr>
          <w:rFonts w:ascii="Times New Roman" w:hAnsi="Times New Roman" w:cs="Times New Roman"/>
          <w:sz w:val="28"/>
          <w:szCs w:val="28"/>
        </w:rPr>
        <w:t>п</w:t>
      </w:r>
      <w:r w:rsidR="00122AA6" w:rsidRPr="00CA3AB7">
        <w:rPr>
          <w:rFonts w:ascii="Times New Roman" w:hAnsi="Times New Roman" w:cs="Times New Roman"/>
          <w:sz w:val="28"/>
          <w:szCs w:val="28"/>
        </w:rPr>
        <w:t xml:space="preserve">аратуры, что подчас требует от виртуальной машины работы с учетом ряда ограничений, вызванных спецификой работы </w:t>
      </w:r>
      <w:r w:rsidR="00E4350D" w:rsidRPr="00CA3AB7">
        <w:rPr>
          <w:rFonts w:ascii="Times New Roman" w:hAnsi="Times New Roman" w:cs="Times New Roman"/>
          <w:sz w:val="28"/>
          <w:szCs w:val="28"/>
        </w:rPr>
        <w:t>физических устройств</w:t>
      </w:r>
      <w:r w:rsidR="00122AA6" w:rsidRPr="00CA3AB7">
        <w:rPr>
          <w:rFonts w:ascii="Times New Roman" w:hAnsi="Times New Roman" w:cs="Times New Roman"/>
          <w:sz w:val="28"/>
          <w:szCs w:val="28"/>
          <w:lang w:val="en-US"/>
        </w:rPr>
        <w:t xml:space="preserve">. </w:t>
      </w:r>
      <w:r w:rsidR="00122AA6" w:rsidRPr="00CA3AB7">
        <w:rPr>
          <w:rFonts w:ascii="Times New Roman" w:hAnsi="Times New Roman" w:cs="Times New Roman"/>
          <w:sz w:val="28"/>
          <w:szCs w:val="28"/>
        </w:rPr>
        <w:t>Одной из областей, в кото</w:t>
      </w:r>
      <w:r w:rsidR="00E4350D" w:rsidRPr="00CA3AB7">
        <w:rPr>
          <w:rFonts w:ascii="Times New Roman" w:hAnsi="Times New Roman" w:cs="Times New Roman"/>
          <w:sz w:val="28"/>
          <w:szCs w:val="28"/>
        </w:rPr>
        <w:t>ро</w:t>
      </w:r>
      <w:r w:rsidR="00122AA6" w:rsidRPr="00CA3AB7">
        <w:rPr>
          <w:rFonts w:ascii="Times New Roman" w:hAnsi="Times New Roman" w:cs="Times New Roman"/>
          <w:sz w:val="28"/>
          <w:szCs w:val="28"/>
        </w:rPr>
        <w:t>й подобная специфика вносит ряд серьезных затруднений при написании виртуализационного ПО, это виртуализация средств мультимедиа</w:t>
      </w:r>
      <w:r w:rsidR="00E4350D" w:rsidRPr="00CA3AB7">
        <w:rPr>
          <w:rFonts w:ascii="Times New Roman" w:hAnsi="Times New Roman" w:cs="Times New Roman"/>
          <w:sz w:val="28"/>
          <w:szCs w:val="28"/>
          <w:lang w:val="en-US"/>
        </w:rPr>
        <w:t>.</w:t>
      </w:r>
    </w:p>
    <w:p w14:paraId="0F8E8DD4" w14:textId="77777777" w:rsidR="00122AA6" w:rsidRPr="00CA3AB7" w:rsidRDefault="00122AA6" w:rsidP="001F007C">
      <w:pPr>
        <w:pStyle w:val="ListParagraph"/>
        <w:widowControl w:val="0"/>
        <w:tabs>
          <w:tab w:val="left" w:pos="284"/>
        </w:tabs>
        <w:autoSpaceDE w:val="0"/>
        <w:autoSpaceDN w:val="0"/>
        <w:adjustRightInd w:val="0"/>
        <w:spacing w:after="373" w:line="360" w:lineRule="auto"/>
        <w:ind w:left="0"/>
        <w:rPr>
          <w:rFonts w:ascii="Times New Roman" w:hAnsi="Times New Roman" w:cs="Times New Roman"/>
          <w:sz w:val="28"/>
          <w:szCs w:val="28"/>
        </w:rPr>
      </w:pPr>
      <w:r w:rsidRPr="00CA3AB7">
        <w:rPr>
          <w:rFonts w:ascii="Times New Roman" w:hAnsi="Times New Roman" w:cs="Times New Roman"/>
          <w:sz w:val="28"/>
          <w:szCs w:val="28"/>
        </w:rPr>
        <w:br w:type="page"/>
      </w:r>
    </w:p>
    <w:p w14:paraId="6AE3A4FA" w14:textId="77777777" w:rsidR="00DA77F5" w:rsidRPr="00CA3AB7" w:rsidRDefault="00122AA6" w:rsidP="007746DD">
      <w:pPr>
        <w:pStyle w:val="Heading2"/>
        <w:rPr>
          <w:rFonts w:ascii="Times New Roman" w:hAnsi="Times New Roman" w:cs="Times New Roman"/>
        </w:rPr>
      </w:pPr>
      <w:bookmarkStart w:id="0" w:name="_Toc294444952"/>
      <w:r w:rsidRPr="00CA3AB7">
        <w:rPr>
          <w:rFonts w:ascii="Times New Roman" w:hAnsi="Times New Roman" w:cs="Times New Roman"/>
          <w:lang w:val="en-US"/>
        </w:rPr>
        <w:lastRenderedPageBreak/>
        <w:t xml:space="preserve">1.2 </w:t>
      </w:r>
      <w:r w:rsidRPr="00CA3AB7">
        <w:rPr>
          <w:rFonts w:ascii="Times New Roman" w:hAnsi="Times New Roman" w:cs="Times New Roman"/>
        </w:rPr>
        <w:t>Виртуализация мультимедиа</w:t>
      </w:r>
      <w:bookmarkEnd w:id="0"/>
    </w:p>
    <w:p w14:paraId="3A3CF60B" w14:textId="77777777" w:rsidR="00122AA6" w:rsidRPr="00CA3AB7" w:rsidRDefault="00122AA6" w:rsidP="001F007C">
      <w:pPr>
        <w:pStyle w:val="ListParagraph"/>
        <w:widowControl w:val="0"/>
        <w:tabs>
          <w:tab w:val="left" w:pos="284"/>
        </w:tabs>
        <w:autoSpaceDE w:val="0"/>
        <w:autoSpaceDN w:val="0"/>
        <w:adjustRightInd w:val="0"/>
        <w:spacing w:after="373" w:line="360" w:lineRule="auto"/>
        <w:ind w:left="0"/>
        <w:rPr>
          <w:rFonts w:ascii="Times New Roman" w:hAnsi="Times New Roman" w:cs="Times New Roman"/>
          <w:b/>
          <w:sz w:val="28"/>
          <w:szCs w:val="28"/>
        </w:rPr>
      </w:pPr>
    </w:p>
    <w:p w14:paraId="4FB7DB23" w14:textId="7C4030A8" w:rsidR="00122AA6" w:rsidRPr="00CA3AB7" w:rsidRDefault="003F0FB0" w:rsidP="001F007C">
      <w:pPr>
        <w:pStyle w:val="ListParagraph"/>
        <w:widowControl w:val="0"/>
        <w:tabs>
          <w:tab w:val="left" w:pos="284"/>
        </w:tabs>
        <w:autoSpaceDE w:val="0"/>
        <w:autoSpaceDN w:val="0"/>
        <w:adjustRightInd w:val="0"/>
        <w:spacing w:after="373" w:line="360" w:lineRule="auto"/>
        <w:ind w:left="0"/>
        <w:jc w:val="both"/>
        <w:rPr>
          <w:rFonts w:ascii="Times New Roman" w:hAnsi="Times New Roman" w:cs="Times New Roman"/>
          <w:sz w:val="28"/>
          <w:szCs w:val="28"/>
          <w:lang w:val="en-US"/>
        </w:rPr>
      </w:pPr>
      <w:r w:rsidRPr="00CA3AB7">
        <w:rPr>
          <w:rFonts w:ascii="Times New Roman" w:hAnsi="Times New Roman" w:cs="Times New Roman"/>
          <w:sz w:val="28"/>
          <w:szCs w:val="28"/>
        </w:rPr>
        <w:tab/>
      </w:r>
      <w:r w:rsidRPr="00CA3AB7">
        <w:rPr>
          <w:rFonts w:ascii="Times New Roman" w:hAnsi="Times New Roman" w:cs="Times New Roman"/>
          <w:sz w:val="28"/>
          <w:szCs w:val="28"/>
        </w:rPr>
        <w:tab/>
      </w:r>
      <w:r w:rsidR="00122AA6" w:rsidRPr="00CA3AB7">
        <w:rPr>
          <w:rFonts w:ascii="Times New Roman" w:hAnsi="Times New Roman" w:cs="Times New Roman"/>
          <w:sz w:val="28"/>
          <w:szCs w:val="28"/>
        </w:rPr>
        <w:t>Вопросы виртуализации устройств мультимедиа и в частности аудио устройств приобрели особенную акту</w:t>
      </w:r>
      <w:r w:rsidRPr="00CA3AB7">
        <w:rPr>
          <w:rFonts w:ascii="Times New Roman" w:hAnsi="Times New Roman" w:cs="Times New Roman"/>
          <w:sz w:val="28"/>
          <w:szCs w:val="28"/>
        </w:rPr>
        <w:t xml:space="preserve">альность с развитием разработок виртуальных машин, рассчитанных для использования на рынке десктопной виртуализации (продукты вроде </w:t>
      </w:r>
      <w:r w:rsidRPr="00CA3AB7">
        <w:rPr>
          <w:rFonts w:ascii="Times New Roman" w:hAnsi="Times New Roman" w:cs="Times New Roman"/>
          <w:sz w:val="28"/>
          <w:szCs w:val="28"/>
          <w:lang w:val="en-US"/>
        </w:rPr>
        <w:t xml:space="preserve">Virtual Box, Parallels Desktop </w:t>
      </w:r>
      <w:r w:rsidRPr="00CA3AB7">
        <w:rPr>
          <w:rFonts w:ascii="Times New Roman" w:hAnsi="Times New Roman" w:cs="Times New Roman"/>
          <w:sz w:val="28"/>
          <w:szCs w:val="28"/>
        </w:rPr>
        <w:t xml:space="preserve">и </w:t>
      </w:r>
      <w:r w:rsidRPr="00CA3AB7">
        <w:rPr>
          <w:rFonts w:ascii="Times New Roman" w:hAnsi="Times New Roman" w:cs="Times New Roman"/>
          <w:sz w:val="28"/>
          <w:szCs w:val="28"/>
          <w:lang w:val="en-US"/>
        </w:rPr>
        <w:t>VMWare Workstation</w:t>
      </w:r>
      <w:r w:rsidRPr="00CA3AB7">
        <w:rPr>
          <w:rFonts w:ascii="Times New Roman" w:hAnsi="Times New Roman" w:cs="Times New Roman"/>
          <w:sz w:val="28"/>
          <w:szCs w:val="28"/>
        </w:rPr>
        <w:t>)</w:t>
      </w:r>
      <w:r w:rsidRPr="00CA3AB7">
        <w:rPr>
          <w:rFonts w:ascii="Times New Roman" w:hAnsi="Times New Roman" w:cs="Times New Roman"/>
          <w:sz w:val="28"/>
          <w:szCs w:val="28"/>
          <w:lang w:val="en-US"/>
        </w:rPr>
        <w:t xml:space="preserve">. </w:t>
      </w:r>
      <w:r w:rsidRPr="00CA3AB7">
        <w:rPr>
          <w:rFonts w:ascii="Times New Roman" w:hAnsi="Times New Roman" w:cs="Times New Roman"/>
          <w:sz w:val="28"/>
          <w:szCs w:val="28"/>
        </w:rPr>
        <w:t xml:space="preserve">В этом случае основной целью использования виртуальной машины </w:t>
      </w:r>
      <w:r w:rsidR="00FC6929" w:rsidRPr="00CA3AB7">
        <w:rPr>
          <w:rFonts w:ascii="Times New Roman" w:hAnsi="Times New Roman" w:cs="Times New Roman"/>
          <w:sz w:val="28"/>
          <w:szCs w:val="28"/>
        </w:rPr>
        <w:t>является запуск приложений, не совместимых с используемой ОС</w:t>
      </w:r>
      <w:r w:rsidRPr="00CA3AB7">
        <w:rPr>
          <w:rFonts w:ascii="Times New Roman" w:hAnsi="Times New Roman" w:cs="Times New Roman"/>
          <w:sz w:val="28"/>
          <w:szCs w:val="28"/>
          <w:lang w:val="en-US"/>
        </w:rPr>
        <w:t xml:space="preserve">. </w:t>
      </w:r>
      <w:r w:rsidR="00FC6929" w:rsidRPr="00CA3AB7">
        <w:rPr>
          <w:rFonts w:ascii="Times New Roman" w:hAnsi="Times New Roman" w:cs="Times New Roman"/>
          <w:sz w:val="28"/>
          <w:szCs w:val="28"/>
        </w:rPr>
        <w:t>Таким приложением может являться приложение по работе с мультимедиа, и в коммерческом виртуализационном решении качество эмуляции мультимедиа устройств имеет большое значение</w:t>
      </w:r>
      <w:r w:rsidR="00CA7B89" w:rsidRPr="00CA3AB7">
        <w:rPr>
          <w:rFonts w:ascii="Times New Roman" w:hAnsi="Times New Roman" w:cs="Times New Roman"/>
          <w:sz w:val="28"/>
          <w:szCs w:val="28"/>
          <w:lang w:val="en-US"/>
        </w:rPr>
        <w:t>.</w:t>
      </w:r>
    </w:p>
    <w:p w14:paraId="5B5EB112" w14:textId="34222397" w:rsidR="00CA7B89" w:rsidRPr="00CA3AB7" w:rsidRDefault="00CA7B89" w:rsidP="001F007C">
      <w:pPr>
        <w:pStyle w:val="ListParagraph"/>
        <w:widowControl w:val="0"/>
        <w:tabs>
          <w:tab w:val="left" w:pos="284"/>
        </w:tabs>
        <w:autoSpaceDE w:val="0"/>
        <w:autoSpaceDN w:val="0"/>
        <w:adjustRightInd w:val="0"/>
        <w:spacing w:after="373" w:line="360" w:lineRule="auto"/>
        <w:ind w:left="0"/>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ab/>
      </w:r>
      <w:r w:rsidRPr="00CA3AB7">
        <w:rPr>
          <w:rFonts w:ascii="Times New Roman" w:hAnsi="Times New Roman" w:cs="Times New Roman"/>
          <w:sz w:val="28"/>
          <w:szCs w:val="28"/>
          <w:lang w:val="en-US"/>
        </w:rPr>
        <w:tab/>
      </w:r>
      <w:r w:rsidR="006E436C" w:rsidRPr="00CA3AB7">
        <w:rPr>
          <w:rFonts w:ascii="Times New Roman" w:hAnsi="Times New Roman" w:cs="Times New Roman"/>
          <w:sz w:val="28"/>
          <w:szCs w:val="28"/>
          <w:lang w:val="en-US"/>
        </w:rPr>
        <w:t>В то же время цифровая аудио система имеет жесткие временные ограничения: если мы опаздаем с генерацией фрагмента аудио данных, то аудиопоток будет прерван и пользователь услышит искажения сигнала</w:t>
      </w:r>
      <w:r w:rsidR="00E4350D" w:rsidRPr="00CA3AB7">
        <w:rPr>
          <w:rFonts w:ascii="Times New Roman" w:hAnsi="Times New Roman" w:cs="Times New Roman"/>
          <w:sz w:val="28"/>
          <w:szCs w:val="28"/>
          <w:lang w:val="en-US"/>
        </w:rPr>
        <w:t xml:space="preserve">. </w:t>
      </w:r>
      <w:r w:rsidR="006E436C" w:rsidRPr="00CA3AB7">
        <w:rPr>
          <w:rFonts w:ascii="Times New Roman" w:hAnsi="Times New Roman" w:cs="Times New Roman"/>
          <w:sz w:val="28"/>
          <w:szCs w:val="28"/>
        </w:rPr>
        <w:t>Иными словами аудио система является системой реального времени, то есть она должна гарантировать выполнения вычислений с задержкой, не превышающей заданную</w:t>
      </w:r>
      <w:r w:rsidR="00E4350D" w:rsidRPr="00CA3AB7">
        <w:rPr>
          <w:rFonts w:ascii="Times New Roman" w:hAnsi="Times New Roman" w:cs="Times New Roman"/>
          <w:sz w:val="28"/>
          <w:szCs w:val="28"/>
          <w:lang w:val="en-US"/>
        </w:rPr>
        <w:t xml:space="preserve">. </w:t>
      </w:r>
      <w:proofErr w:type="gramStart"/>
      <w:r w:rsidR="00E4350D" w:rsidRPr="00CA3AB7">
        <w:rPr>
          <w:rFonts w:ascii="Times New Roman" w:hAnsi="Times New Roman" w:cs="Times New Roman"/>
          <w:sz w:val="28"/>
          <w:szCs w:val="28"/>
          <w:lang w:val="en-US"/>
        </w:rPr>
        <w:t>Имплементация таких систем сопряжена с рядом трудностей даже в рамках невиртуализированной среды, и тем более является проблемной в случае использования технологий виртуализации.</w:t>
      </w:r>
      <w:proofErr w:type="gramEnd"/>
      <w:r w:rsidR="00E4350D" w:rsidRPr="00CA3AB7">
        <w:rPr>
          <w:rFonts w:ascii="Times New Roman" w:hAnsi="Times New Roman" w:cs="Times New Roman"/>
          <w:sz w:val="28"/>
          <w:szCs w:val="28"/>
          <w:lang w:val="en-US"/>
        </w:rPr>
        <w:t xml:space="preserve"> </w:t>
      </w:r>
      <w:r w:rsidR="00E4350D" w:rsidRPr="00CA3AB7">
        <w:rPr>
          <w:rFonts w:ascii="Times New Roman" w:hAnsi="Times New Roman" w:cs="Times New Roman"/>
          <w:sz w:val="28"/>
          <w:szCs w:val="28"/>
        </w:rPr>
        <w:t>В следующих главах мы рассмотрим причины этих затруднений и рассмотрим особенности написания таких систем</w:t>
      </w:r>
      <w:r w:rsidR="00E4350D" w:rsidRPr="00CA3AB7">
        <w:rPr>
          <w:rFonts w:ascii="Times New Roman" w:hAnsi="Times New Roman" w:cs="Times New Roman"/>
          <w:sz w:val="28"/>
          <w:szCs w:val="28"/>
          <w:lang w:val="en-US"/>
        </w:rPr>
        <w:t>.</w:t>
      </w:r>
    </w:p>
    <w:p w14:paraId="5ABBD3D5" w14:textId="77777777" w:rsidR="00E4350D" w:rsidRPr="00CA3AB7" w:rsidRDefault="00E4350D" w:rsidP="001F007C">
      <w:pPr>
        <w:pStyle w:val="ListParagraph"/>
        <w:widowControl w:val="0"/>
        <w:tabs>
          <w:tab w:val="left" w:pos="284"/>
        </w:tabs>
        <w:autoSpaceDE w:val="0"/>
        <w:autoSpaceDN w:val="0"/>
        <w:adjustRightInd w:val="0"/>
        <w:spacing w:after="373" w:line="360" w:lineRule="auto"/>
        <w:ind w:left="0"/>
        <w:rPr>
          <w:rFonts w:ascii="Times New Roman" w:hAnsi="Times New Roman" w:cs="Times New Roman"/>
          <w:sz w:val="28"/>
          <w:szCs w:val="28"/>
          <w:lang w:val="en-US"/>
        </w:rPr>
      </w:pPr>
      <w:r w:rsidRPr="00CA3AB7">
        <w:rPr>
          <w:rFonts w:ascii="Times New Roman" w:hAnsi="Times New Roman" w:cs="Times New Roman"/>
          <w:sz w:val="28"/>
          <w:szCs w:val="28"/>
          <w:lang w:val="en-US"/>
        </w:rPr>
        <w:br w:type="page"/>
      </w:r>
    </w:p>
    <w:p w14:paraId="72BA797A" w14:textId="77777777" w:rsidR="00E4350D" w:rsidRPr="00CA3AB7" w:rsidRDefault="00E4350D" w:rsidP="007746DD">
      <w:pPr>
        <w:pStyle w:val="Heading2"/>
        <w:rPr>
          <w:rFonts w:ascii="Times New Roman" w:hAnsi="Times New Roman" w:cs="Times New Roman"/>
          <w:lang w:val="en-US"/>
        </w:rPr>
      </w:pPr>
      <w:bookmarkStart w:id="1" w:name="_Toc294444953"/>
      <w:r w:rsidRPr="00CA3AB7">
        <w:rPr>
          <w:rFonts w:ascii="Times New Roman" w:hAnsi="Times New Roman" w:cs="Times New Roman"/>
          <w:lang w:val="en-US"/>
        </w:rPr>
        <w:lastRenderedPageBreak/>
        <w:t>1.3 Системы реального времени</w:t>
      </w:r>
      <w:bookmarkEnd w:id="1"/>
      <w:r w:rsidRPr="00CA3AB7">
        <w:rPr>
          <w:rFonts w:ascii="Times New Roman" w:hAnsi="Times New Roman" w:cs="Times New Roman"/>
          <w:lang w:val="en-US"/>
        </w:rPr>
        <w:t xml:space="preserve"> </w:t>
      </w:r>
    </w:p>
    <w:p w14:paraId="593ADF1B" w14:textId="77777777" w:rsidR="007746DD" w:rsidRPr="00CA3AB7" w:rsidRDefault="007746DD" w:rsidP="007746DD">
      <w:pPr>
        <w:rPr>
          <w:rFonts w:ascii="Times New Roman" w:hAnsi="Times New Roman" w:cs="Times New Roman"/>
        </w:rPr>
      </w:pPr>
    </w:p>
    <w:p w14:paraId="76D33B1F" w14:textId="01A5A687" w:rsidR="00C16D9E" w:rsidRPr="00CA3AB7" w:rsidRDefault="00E4350D"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proofErr w:type="gramStart"/>
      <w:r w:rsidRPr="00CA3AB7">
        <w:rPr>
          <w:rFonts w:ascii="Times New Roman" w:hAnsi="Times New Roman" w:cs="Times New Roman"/>
          <w:sz w:val="28"/>
          <w:szCs w:val="28"/>
          <w:lang w:val="en-US"/>
        </w:rPr>
        <w:t>Рассмотрим некоторую вычислительную систему, задаче</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которо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является исполнение некоторо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процедуры в ответ на внешнее событие.</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Если результат этих вычислени</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актуален и ценен только в течении определенного интервала времени с момента получения события (deadline), то такая система называется системо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реального времени [9].</w:t>
      </w:r>
      <w:proofErr w:type="gramEnd"/>
      <w:r w:rsidRPr="00CA3AB7">
        <w:rPr>
          <w:rFonts w:ascii="Times New Roman" w:hAnsi="Times New Roman" w:cs="Times New Roman"/>
          <w:sz w:val="28"/>
          <w:szCs w:val="28"/>
          <w:lang w:val="en-US"/>
        </w:rPr>
        <w:t xml:space="preserve"> Разделяю</w:t>
      </w:r>
      <w:r w:rsidR="00FE5FEB" w:rsidRPr="00CA3AB7">
        <w:rPr>
          <w:rFonts w:ascii="Times New Roman" w:hAnsi="Times New Roman" w:cs="Times New Roman"/>
          <w:sz w:val="28"/>
          <w:szCs w:val="28"/>
          <w:lang w:val="en-US"/>
        </w:rPr>
        <w:t>т такие системы на два подтипа:</w:t>
      </w:r>
    </w:p>
    <w:p w14:paraId="20901391" w14:textId="7A94ADCA" w:rsidR="00C16D9E" w:rsidRPr="00CA3AB7" w:rsidRDefault="00C16D9E"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 </w:t>
      </w:r>
      <w:r w:rsidR="006E436C" w:rsidRPr="00CA3AB7">
        <w:rPr>
          <w:rFonts w:ascii="Times New Roman" w:hAnsi="Times New Roman" w:cs="Times New Roman"/>
          <w:sz w:val="28"/>
          <w:szCs w:val="28"/>
          <w:lang w:val="en-US"/>
        </w:rPr>
        <w:t xml:space="preserve">Система мягкого реального времени </w:t>
      </w:r>
      <w:r w:rsidR="00E4350D" w:rsidRPr="00CA3AB7">
        <w:rPr>
          <w:rFonts w:ascii="Times New Roman" w:hAnsi="Times New Roman" w:cs="Times New Roman"/>
          <w:sz w:val="28"/>
          <w:szCs w:val="28"/>
          <w:lang w:val="en-US"/>
        </w:rPr>
        <w:t>- система в которо</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xml:space="preserve"> ответ тем менее актуален, чем</w:t>
      </w:r>
      <w:r w:rsidR="00FE5FEB" w:rsidRPr="00CA3AB7">
        <w:rPr>
          <w:rFonts w:ascii="Times New Roman" w:hAnsi="Times New Roman" w:cs="Times New Roman"/>
          <w:sz w:val="28"/>
          <w:szCs w:val="28"/>
          <w:lang w:val="en-US"/>
        </w:rPr>
        <w:t xml:space="preserve"> дольше он запоздал к deadline.</w:t>
      </w:r>
    </w:p>
    <w:p w14:paraId="524B6C87" w14:textId="7BB9505F" w:rsidR="00FE5FEB" w:rsidRPr="00CA3AB7" w:rsidRDefault="00E4350D"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w:t>
      </w:r>
      <w:r w:rsidR="006E436C" w:rsidRPr="00CA3AB7">
        <w:rPr>
          <w:rFonts w:ascii="Times New Roman" w:hAnsi="Times New Roman" w:cs="Times New Roman"/>
          <w:sz w:val="28"/>
          <w:szCs w:val="28"/>
          <w:lang w:val="en-US"/>
        </w:rPr>
        <w:t xml:space="preserve"> Система жесткого реального времени</w:t>
      </w:r>
      <w:r w:rsidRPr="00CA3AB7">
        <w:rPr>
          <w:rFonts w:ascii="Times New Roman" w:hAnsi="Times New Roman" w:cs="Times New Roman"/>
          <w:sz w:val="28"/>
          <w:szCs w:val="28"/>
          <w:lang w:val="en-US"/>
        </w:rPr>
        <w:t xml:space="preserve"> - система в котором ответ теряет актуальность полнос</w:t>
      </w:r>
      <w:r w:rsidR="00FE5FEB" w:rsidRPr="00CA3AB7">
        <w:rPr>
          <w:rFonts w:ascii="Times New Roman" w:hAnsi="Times New Roman" w:cs="Times New Roman"/>
          <w:sz w:val="28"/>
          <w:szCs w:val="28"/>
          <w:lang w:val="en-US"/>
        </w:rPr>
        <w:t>тью после опоздания к deadline.</w:t>
      </w:r>
    </w:p>
    <w:p w14:paraId="328F627E" w14:textId="0E56D518" w:rsidR="00FE5FEB" w:rsidRPr="00CA3AB7" w:rsidRDefault="00E4350D"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proofErr w:type="gramStart"/>
      <w:r w:rsidRPr="00CA3AB7">
        <w:rPr>
          <w:rFonts w:ascii="Times New Roman" w:hAnsi="Times New Roman" w:cs="Times New Roman"/>
          <w:sz w:val="28"/>
          <w:szCs w:val="28"/>
          <w:lang w:val="en-US"/>
        </w:rPr>
        <w:t>Пример</w:t>
      </w:r>
      <w:r w:rsidR="006E436C" w:rsidRPr="00CA3AB7">
        <w:rPr>
          <w:rFonts w:ascii="Times New Roman" w:hAnsi="Times New Roman" w:cs="Times New Roman"/>
          <w:sz w:val="28"/>
          <w:szCs w:val="28"/>
          <w:lang w:val="en-US"/>
        </w:rPr>
        <w:t>а</w:t>
      </w:r>
      <w:r w:rsidRPr="00CA3AB7">
        <w:rPr>
          <w:rFonts w:ascii="Times New Roman" w:hAnsi="Times New Roman" w:cs="Times New Roman"/>
          <w:sz w:val="28"/>
          <w:szCs w:val="28"/>
          <w:lang w:val="en-US"/>
        </w:rPr>
        <w:t>м</w:t>
      </w:r>
      <w:r w:rsidR="006E436C" w:rsidRPr="00CA3AB7">
        <w:rPr>
          <w:rFonts w:ascii="Times New Roman" w:hAnsi="Times New Roman" w:cs="Times New Roman"/>
          <w:sz w:val="28"/>
          <w:szCs w:val="28"/>
          <w:lang w:val="en-US"/>
        </w:rPr>
        <w:t>и</w:t>
      </w:r>
      <w:r w:rsidRPr="00CA3AB7">
        <w:rPr>
          <w:rFonts w:ascii="Times New Roman" w:hAnsi="Times New Roman" w:cs="Times New Roman"/>
          <w:sz w:val="28"/>
          <w:szCs w:val="28"/>
          <w:lang w:val="en-US"/>
        </w:rPr>
        <w:t xml:space="preserve"> </w:t>
      </w:r>
      <w:r w:rsidR="006E436C" w:rsidRPr="00CA3AB7">
        <w:rPr>
          <w:rFonts w:ascii="Times New Roman" w:hAnsi="Times New Roman" w:cs="Times New Roman"/>
          <w:sz w:val="28"/>
          <w:szCs w:val="28"/>
          <w:lang w:val="en-US"/>
        </w:rPr>
        <w:t>систем жесткого реального времени</w:t>
      </w:r>
      <w:r w:rsidRPr="00CA3AB7">
        <w:rPr>
          <w:rFonts w:ascii="Times New Roman" w:hAnsi="Times New Roman" w:cs="Times New Roman"/>
          <w:sz w:val="28"/>
          <w:szCs w:val="28"/>
          <w:lang w:val="en-US"/>
        </w:rPr>
        <w:t xml:space="preserve"> </w:t>
      </w:r>
      <w:r w:rsidR="006E436C" w:rsidRPr="00CA3AB7">
        <w:rPr>
          <w:rFonts w:ascii="Times New Roman" w:hAnsi="Times New Roman" w:cs="Times New Roman"/>
          <w:sz w:val="28"/>
          <w:szCs w:val="28"/>
          <w:lang w:val="en-US"/>
        </w:rPr>
        <w:t>являются</w:t>
      </w:r>
      <w:r w:rsidRPr="00CA3AB7">
        <w:rPr>
          <w:rFonts w:ascii="Times New Roman" w:hAnsi="Times New Roman" w:cs="Times New Roman"/>
          <w:sz w:val="28"/>
          <w:szCs w:val="28"/>
          <w:lang w:val="en-US"/>
        </w:rPr>
        <w:t xml:space="preserve"> цифровые контроллеры в двигателе автомобиля, где запаздывание ответа м</w:t>
      </w:r>
      <w:r w:rsidR="00FE5FEB" w:rsidRPr="00CA3AB7">
        <w:rPr>
          <w:rFonts w:ascii="Times New Roman" w:hAnsi="Times New Roman" w:cs="Times New Roman"/>
          <w:sz w:val="28"/>
          <w:szCs w:val="28"/>
          <w:lang w:val="en-US"/>
        </w:rPr>
        <w:t>ожет привести к автокатастрофе.</w:t>
      </w:r>
      <w:proofErr w:type="gramEnd"/>
    </w:p>
    <w:p w14:paraId="41C24162" w14:textId="23EB3E6D" w:rsidR="00FE5FEB" w:rsidRPr="00CA3AB7" w:rsidRDefault="00EC1767"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proofErr w:type="gramStart"/>
      <w:r w:rsidRPr="00CA3AB7">
        <w:rPr>
          <w:rFonts w:ascii="Times New Roman" w:hAnsi="Times New Roman" w:cs="Times New Roman"/>
          <w:sz w:val="28"/>
          <w:szCs w:val="28"/>
          <w:lang w:val="en-US"/>
        </w:rPr>
        <w:t xml:space="preserve">К </w:t>
      </w:r>
      <w:r w:rsidR="006E436C" w:rsidRPr="00CA3AB7">
        <w:rPr>
          <w:rFonts w:ascii="Times New Roman" w:hAnsi="Times New Roman" w:cs="Times New Roman"/>
          <w:sz w:val="28"/>
          <w:szCs w:val="28"/>
          <w:lang w:val="en-US"/>
        </w:rPr>
        <w:t xml:space="preserve">системам мягкого реального времени </w:t>
      </w:r>
      <w:r w:rsidRPr="00CA3AB7">
        <w:rPr>
          <w:rFonts w:ascii="Times New Roman" w:hAnsi="Times New Roman" w:cs="Times New Roman"/>
          <w:sz w:val="28"/>
          <w:szCs w:val="28"/>
        </w:rPr>
        <w:t>причисляют большинство цифровых бытовых мультимедиа систем, в частности аудио и видео системы, в которых запаздывания приводят к искажению воспроизводимого сигнала, которые легко улавливаются человеческими органами восприятия</w:t>
      </w:r>
      <w:r w:rsidRPr="00CA3AB7">
        <w:rPr>
          <w:rFonts w:ascii="Times New Roman" w:hAnsi="Times New Roman" w:cs="Times New Roman"/>
          <w:sz w:val="28"/>
          <w:szCs w:val="28"/>
          <w:lang w:val="en-US"/>
        </w:rPr>
        <w:t>.</w:t>
      </w:r>
      <w:proofErr w:type="gramEnd"/>
    </w:p>
    <w:p w14:paraId="54531CA0" w14:textId="39883001" w:rsidR="00EC1767" w:rsidRPr="00CA3AB7" w:rsidRDefault="00EC1767"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rPr>
        <w:t xml:space="preserve">Проблемы разработки </w:t>
      </w:r>
      <w:r w:rsidR="006E436C" w:rsidRPr="00CA3AB7">
        <w:rPr>
          <w:rFonts w:ascii="Times New Roman" w:hAnsi="Times New Roman" w:cs="Times New Roman"/>
          <w:sz w:val="28"/>
          <w:szCs w:val="28"/>
          <w:lang w:val="en-US"/>
        </w:rPr>
        <w:t>систем жесткого реального времени</w:t>
      </w:r>
      <w:r w:rsidRPr="00CA3AB7">
        <w:rPr>
          <w:rFonts w:ascii="Times New Roman" w:hAnsi="Times New Roman" w:cs="Times New Roman"/>
          <w:sz w:val="28"/>
          <w:szCs w:val="28"/>
        </w:rPr>
        <w:t xml:space="preserve"> мы оставим в рамках этой работы без должного внимания, в связи с тем, что это большая область, не имеющая прямого отношения к вопросам, поставленным в этой работе, и сконцентруемся на вопросах написания </w:t>
      </w:r>
      <w:r w:rsidR="006E436C" w:rsidRPr="00CA3AB7">
        <w:rPr>
          <w:rFonts w:ascii="Times New Roman" w:hAnsi="Times New Roman" w:cs="Times New Roman"/>
          <w:sz w:val="28"/>
          <w:szCs w:val="28"/>
          <w:lang w:val="en-US"/>
        </w:rPr>
        <w:t>систем мягкого реального времени</w:t>
      </w:r>
      <w:r w:rsidRPr="00CA3AB7">
        <w:rPr>
          <w:rFonts w:ascii="Times New Roman" w:hAnsi="Times New Roman" w:cs="Times New Roman"/>
          <w:sz w:val="28"/>
          <w:szCs w:val="28"/>
          <w:lang w:val="en-US"/>
        </w:rPr>
        <w:t>.</w:t>
      </w:r>
    </w:p>
    <w:p w14:paraId="137DFFAB" w14:textId="60058481" w:rsidR="00EC1767" w:rsidRPr="00CA3AB7" w:rsidRDefault="00EC1767"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rPr>
        <w:t xml:space="preserve">Написание </w:t>
      </w:r>
      <w:r w:rsidR="006E436C" w:rsidRPr="00CA3AB7">
        <w:rPr>
          <w:rFonts w:ascii="Times New Roman" w:hAnsi="Times New Roman" w:cs="Times New Roman"/>
          <w:sz w:val="28"/>
          <w:szCs w:val="28"/>
          <w:lang w:val="en-US"/>
        </w:rPr>
        <w:t>систем мягкого реального времени</w:t>
      </w:r>
      <w:r w:rsidRPr="00CA3AB7">
        <w:rPr>
          <w:rFonts w:ascii="Times New Roman" w:hAnsi="Times New Roman" w:cs="Times New Roman"/>
          <w:sz w:val="28"/>
          <w:szCs w:val="28"/>
        </w:rPr>
        <w:t xml:space="preserve"> является хорошо изученной областью, и современные ОС умеют давать гарантии исполнения пользовательского кода с указанными </w:t>
      </w:r>
      <w:r w:rsidR="006E436C" w:rsidRPr="00CA3AB7">
        <w:rPr>
          <w:rFonts w:ascii="Times New Roman" w:hAnsi="Times New Roman" w:cs="Times New Roman"/>
          <w:sz w:val="28"/>
          <w:szCs w:val="28"/>
        </w:rPr>
        <w:t>ограничениями</w:t>
      </w:r>
      <w:r w:rsidRPr="00CA3AB7">
        <w:rPr>
          <w:rFonts w:ascii="Times New Roman" w:hAnsi="Times New Roman" w:cs="Times New Roman"/>
          <w:sz w:val="28"/>
          <w:szCs w:val="28"/>
        </w:rPr>
        <w:t xml:space="preserve"> в случае </w:t>
      </w:r>
      <w:r w:rsidRPr="00CA3AB7">
        <w:rPr>
          <w:rFonts w:ascii="Times New Roman" w:hAnsi="Times New Roman" w:cs="Times New Roman"/>
          <w:sz w:val="28"/>
          <w:szCs w:val="28"/>
        </w:rPr>
        <w:lastRenderedPageBreak/>
        <w:t xml:space="preserve">выполнения следующих правил </w:t>
      </w:r>
      <w:r w:rsidRPr="00CA3AB7">
        <w:rPr>
          <w:rFonts w:ascii="Times New Roman" w:hAnsi="Times New Roman" w:cs="Times New Roman"/>
          <w:sz w:val="28"/>
          <w:szCs w:val="28"/>
          <w:lang w:val="en-US"/>
        </w:rPr>
        <w:t>[13]:</w:t>
      </w:r>
    </w:p>
    <w:p w14:paraId="63C5F8EB" w14:textId="77777777" w:rsidR="00EC1767" w:rsidRPr="00CA3AB7" w:rsidRDefault="00EC1767"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w:t>
      </w:r>
      <w:r w:rsidRPr="00CA3AB7">
        <w:rPr>
          <w:rFonts w:ascii="Times New Roman" w:hAnsi="Times New Roman" w:cs="Times New Roman"/>
          <w:sz w:val="28"/>
          <w:szCs w:val="28"/>
        </w:rPr>
        <w:t xml:space="preserve"> Код, чувствительный к задержкам, должен исполняться в системе с максимальным приоритетом</w:t>
      </w:r>
    </w:p>
    <w:p w14:paraId="3CEB393F" w14:textId="6D28A529" w:rsidR="00116D9B" w:rsidRPr="00CA3AB7" w:rsidRDefault="00EC1767"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lang w:val="en-US"/>
        </w:rPr>
        <w:t>-</w:t>
      </w:r>
      <w:r w:rsidR="00582CF7" w:rsidRPr="00CA3AB7">
        <w:rPr>
          <w:rFonts w:ascii="Times New Roman" w:hAnsi="Times New Roman" w:cs="Times New Roman"/>
          <w:lang w:val="en-US"/>
        </w:rPr>
        <w:t xml:space="preserve"> </w:t>
      </w:r>
      <w:r w:rsidR="00116D9B" w:rsidRPr="00CA3AB7">
        <w:rPr>
          <w:rFonts w:ascii="Times New Roman" w:hAnsi="Times New Roman" w:cs="Times New Roman"/>
          <w:sz w:val="28"/>
          <w:szCs w:val="28"/>
          <w:lang w:val="en-US"/>
        </w:rPr>
        <w:t xml:space="preserve">Запрещено использовать системные вызовы, </w:t>
      </w:r>
      <w:r w:rsidR="00116D9B" w:rsidRPr="00CA3AB7">
        <w:rPr>
          <w:rFonts w:ascii="Times New Roman" w:hAnsi="Times New Roman" w:cs="Times New Roman"/>
          <w:sz w:val="28"/>
          <w:szCs w:val="28"/>
        </w:rPr>
        <w:t>потенциально блокирующие исполнение</w:t>
      </w:r>
      <w:r w:rsidR="00116D9B" w:rsidRPr="00CA3AB7">
        <w:rPr>
          <w:rFonts w:ascii="Times New Roman" w:hAnsi="Times New Roman" w:cs="Times New Roman"/>
          <w:sz w:val="28"/>
          <w:szCs w:val="28"/>
          <w:lang w:val="en-US"/>
        </w:rPr>
        <w:t xml:space="preserve"> (такие как обращения к фа</w:t>
      </w:r>
      <w:r w:rsidR="00230311" w:rsidRPr="00CA3AB7">
        <w:rPr>
          <w:rFonts w:ascii="Times New Roman" w:hAnsi="Times New Roman" w:cs="Times New Roman"/>
          <w:sz w:val="28"/>
          <w:szCs w:val="28"/>
          <w:lang w:val="en-US"/>
        </w:rPr>
        <w:t>й</w:t>
      </w:r>
      <w:r w:rsidR="00116D9B" w:rsidRPr="00CA3AB7">
        <w:rPr>
          <w:rFonts w:ascii="Times New Roman" w:hAnsi="Times New Roman" w:cs="Times New Roman"/>
          <w:sz w:val="28"/>
          <w:szCs w:val="28"/>
          <w:lang w:val="en-US"/>
        </w:rPr>
        <w:t>лово</w:t>
      </w:r>
      <w:r w:rsidR="00230311" w:rsidRPr="00CA3AB7">
        <w:rPr>
          <w:rFonts w:ascii="Times New Roman" w:hAnsi="Times New Roman" w:cs="Times New Roman"/>
          <w:sz w:val="28"/>
          <w:szCs w:val="28"/>
          <w:lang w:val="en-US"/>
        </w:rPr>
        <w:t>й</w:t>
      </w:r>
      <w:r w:rsidR="00116D9B" w:rsidRPr="00CA3AB7">
        <w:rPr>
          <w:rFonts w:ascii="Times New Roman" w:hAnsi="Times New Roman" w:cs="Times New Roman"/>
          <w:sz w:val="28"/>
          <w:szCs w:val="28"/>
          <w:lang w:val="en-US"/>
        </w:rPr>
        <w:t xml:space="preserve"> системе и сети, выделение/освобождение памяти)</w:t>
      </w:r>
    </w:p>
    <w:p w14:paraId="26FFF29D" w14:textId="4E7AC45E" w:rsidR="00116D9B" w:rsidRPr="00CA3AB7" w:rsidRDefault="00116D9B" w:rsidP="001F007C">
      <w:pPr>
        <w:widowControl w:val="0"/>
        <w:tabs>
          <w:tab w:val="left" w:pos="220"/>
          <w:tab w:val="left" w:pos="720"/>
        </w:tabs>
        <w:autoSpaceDE w:val="0"/>
        <w:autoSpaceDN w:val="0"/>
        <w:adjustRightInd w:val="0"/>
        <w:spacing w:after="240" w:line="360" w:lineRule="auto"/>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ab/>
      </w:r>
      <w:r w:rsidRPr="00CA3AB7">
        <w:rPr>
          <w:rFonts w:ascii="Times New Roman" w:hAnsi="Times New Roman" w:cs="Times New Roman"/>
          <w:sz w:val="28"/>
          <w:szCs w:val="28"/>
          <w:lang w:val="en-US"/>
        </w:rPr>
        <w:tab/>
        <w:t xml:space="preserve">- Запрещено использовать блокирующие примитивы синхронизации. Исключением является использование вызовов типа </w:t>
      </w:r>
      <w:proofErr w:type="gramStart"/>
      <w:r w:rsidRPr="00CA3AB7">
        <w:rPr>
          <w:rFonts w:ascii="Times New Roman" w:hAnsi="Times New Roman" w:cs="Times New Roman"/>
          <w:sz w:val="28"/>
          <w:szCs w:val="28"/>
          <w:lang w:val="en-US"/>
        </w:rPr>
        <w:t>trylock(</w:t>
      </w:r>
      <w:proofErr w:type="gramEnd"/>
      <w:r w:rsidRPr="00CA3AB7">
        <w:rPr>
          <w:rFonts w:ascii="Times New Roman" w:hAnsi="Times New Roman" w:cs="Times New Roman"/>
          <w:sz w:val="28"/>
          <w:szCs w:val="28"/>
          <w:lang w:val="en-US"/>
        </w:rPr>
        <w:t>), исполняющихся за ограниченное сверху время</w:t>
      </w:r>
    </w:p>
    <w:p w14:paraId="440B4AE0" w14:textId="5581C86E" w:rsidR="00E4350D" w:rsidRPr="00CA3AB7" w:rsidRDefault="00116D9B"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proofErr w:type="gramStart"/>
      <w:r w:rsidRPr="00CA3AB7">
        <w:rPr>
          <w:rFonts w:ascii="Times New Roman" w:hAnsi="Times New Roman" w:cs="Times New Roman"/>
          <w:sz w:val="28"/>
          <w:szCs w:val="28"/>
          <w:lang w:val="en-US"/>
        </w:rPr>
        <w:t xml:space="preserve">Как уже было указано выше, аудио система ОС является </w:t>
      </w:r>
      <w:r w:rsidRPr="00CA3AB7">
        <w:rPr>
          <w:rFonts w:ascii="Times New Roman" w:hAnsi="Times New Roman" w:cs="Times New Roman"/>
          <w:sz w:val="28"/>
          <w:szCs w:val="28"/>
        </w:rPr>
        <w:t>системой реального времени</w:t>
      </w:r>
      <w:r w:rsidRPr="00CA3AB7">
        <w:rPr>
          <w:rFonts w:ascii="Times New Roman" w:hAnsi="Times New Roman" w:cs="Times New Roman"/>
          <w:sz w:val="28"/>
          <w:szCs w:val="28"/>
          <w:lang w:val="en-US"/>
        </w:rPr>
        <w:t>.</w:t>
      </w:r>
      <w:proofErr w:type="gramEnd"/>
      <w:r w:rsidR="00FE5FEB" w:rsidRPr="00CA3AB7">
        <w:rPr>
          <w:rFonts w:ascii="Times New Roman" w:hAnsi="Times New Roman" w:cs="Times New Roman"/>
          <w:sz w:val="28"/>
          <w:szCs w:val="28"/>
          <w:lang w:val="en-US"/>
        </w:rPr>
        <w:t xml:space="preserve"> Такая классификация применима в связи с тем, что </w:t>
      </w:r>
      <w:r w:rsidR="00E4350D" w:rsidRPr="00CA3AB7">
        <w:rPr>
          <w:rFonts w:ascii="Times New Roman" w:hAnsi="Times New Roman" w:cs="Times New Roman"/>
          <w:sz w:val="28"/>
          <w:szCs w:val="28"/>
          <w:lang w:val="en-US"/>
        </w:rPr>
        <w:t>в случае, если генератор аудио потока не успеет сгенерировать пакет данных к моменту, когда те должны будут начать воспроизводиться, то аудио контроллер вынужден будет остановить воспроизведение звука на некоторы</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xml:space="preserve"> промежуток времени, равны</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xml:space="preserve"> времени запаздывания, что будет звучать для слушателя как щелчок. </w:t>
      </w:r>
      <w:proofErr w:type="gramStart"/>
      <w:r w:rsidR="00E4350D" w:rsidRPr="00CA3AB7">
        <w:rPr>
          <w:rFonts w:ascii="Times New Roman" w:hAnsi="Times New Roman" w:cs="Times New Roman"/>
          <w:sz w:val="28"/>
          <w:szCs w:val="28"/>
          <w:lang w:val="en-US"/>
        </w:rPr>
        <w:t>В случае нескольких таких оп</w:t>
      </w:r>
      <w:r w:rsidR="00FE5FEB" w:rsidRPr="00CA3AB7">
        <w:rPr>
          <w:rFonts w:ascii="Times New Roman" w:hAnsi="Times New Roman" w:cs="Times New Roman"/>
          <w:sz w:val="28"/>
          <w:szCs w:val="28"/>
          <w:lang w:val="en-US"/>
        </w:rPr>
        <w:t>а</w:t>
      </w:r>
      <w:r w:rsidR="00E4350D" w:rsidRPr="00CA3AB7">
        <w:rPr>
          <w:rFonts w:ascii="Times New Roman" w:hAnsi="Times New Roman" w:cs="Times New Roman"/>
          <w:sz w:val="28"/>
          <w:szCs w:val="28"/>
          <w:lang w:val="en-US"/>
        </w:rPr>
        <w:t>здани</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разделенных короткими промежутками времени звук будет сильно искажен лишним шумом, природа которого заключается в резком изменении спектрально</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xml:space="preserve"> картины на границах выпадени</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xml:space="preserve"> аудио данных цифрового потока.</w:t>
      </w:r>
      <w:proofErr w:type="gramEnd"/>
      <w:r w:rsidR="00E4350D" w:rsidRPr="00CA3AB7">
        <w:rPr>
          <w:rFonts w:ascii="Times New Roman" w:hAnsi="Times New Roman" w:cs="Times New Roman"/>
          <w:sz w:val="28"/>
          <w:szCs w:val="28"/>
          <w:lang w:val="en-US"/>
        </w:rPr>
        <w:t xml:space="preserve"> </w:t>
      </w:r>
      <w:proofErr w:type="gramStart"/>
      <w:r w:rsidR="00E4350D" w:rsidRPr="00CA3AB7">
        <w:rPr>
          <w:rFonts w:ascii="Times New Roman" w:hAnsi="Times New Roman" w:cs="Times New Roman"/>
          <w:sz w:val="28"/>
          <w:szCs w:val="28"/>
          <w:lang w:val="en-US"/>
        </w:rPr>
        <w:t>Широкое использование персональных компью</w:t>
      </w:r>
      <w:r w:rsidRPr="00CA3AB7">
        <w:rPr>
          <w:rFonts w:ascii="Times New Roman" w:hAnsi="Times New Roman" w:cs="Times New Roman"/>
          <w:sz w:val="28"/>
          <w:szCs w:val="28"/>
          <w:lang w:val="en-US"/>
        </w:rPr>
        <w:t>теров в музыкально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индустрии </w:t>
      </w:r>
      <w:r w:rsidR="00E4350D" w:rsidRPr="00CA3AB7">
        <w:rPr>
          <w:rFonts w:ascii="Times New Roman" w:hAnsi="Times New Roman" w:cs="Times New Roman"/>
          <w:sz w:val="28"/>
          <w:szCs w:val="28"/>
          <w:lang w:val="en-US"/>
        </w:rPr>
        <w:t>приводит к тому, что они часто оказываются подключенными к усиливающе</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xml:space="preserve"> аппаратуре, для которо</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xml:space="preserve"> такие резкие звуковые скачки могут быть нежелательны, а иногда и опасны.</w:t>
      </w:r>
      <w:proofErr w:type="gramEnd"/>
      <w:r w:rsidR="00E4350D" w:rsidRPr="00CA3AB7">
        <w:rPr>
          <w:rFonts w:ascii="Times New Roman" w:hAnsi="Times New Roman" w:cs="Times New Roman"/>
          <w:sz w:val="28"/>
          <w:szCs w:val="28"/>
          <w:lang w:val="en-US"/>
        </w:rPr>
        <w:t xml:space="preserve"> </w:t>
      </w:r>
      <w:proofErr w:type="gramStart"/>
      <w:r w:rsidR="00E4350D" w:rsidRPr="00CA3AB7">
        <w:rPr>
          <w:rFonts w:ascii="Times New Roman" w:hAnsi="Times New Roman" w:cs="Times New Roman"/>
          <w:sz w:val="28"/>
          <w:szCs w:val="28"/>
          <w:lang w:val="en-US"/>
        </w:rPr>
        <w:t>В случае же записи выпадение данных приводит к искаженному записанному сигналу, что в случае профессиональ</w:t>
      </w:r>
      <w:r w:rsidR="00FE5FEB" w:rsidRPr="00CA3AB7">
        <w:rPr>
          <w:rFonts w:ascii="Times New Roman" w:hAnsi="Times New Roman" w:cs="Times New Roman"/>
          <w:sz w:val="28"/>
          <w:szCs w:val="28"/>
          <w:lang w:val="en-US"/>
        </w:rPr>
        <w:t>ного использования неприемлемо.</w:t>
      </w:r>
      <w:proofErr w:type="gramEnd"/>
    </w:p>
    <w:p w14:paraId="0044450D" w14:textId="77777777" w:rsidR="00E4350D" w:rsidRPr="00CA3AB7" w:rsidRDefault="00116D9B" w:rsidP="001F007C">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rPr>
        <w:t>Принимая во внимание правила написание кода реального времени исполнения, мы можем построить концептуальную схему работы аудио системы</w:t>
      </w:r>
      <w:r w:rsidR="00E4350D" w:rsidRPr="00CA3AB7">
        <w:rPr>
          <w:rFonts w:ascii="Times New Roman" w:hAnsi="Times New Roman" w:cs="Times New Roman"/>
          <w:sz w:val="28"/>
          <w:szCs w:val="28"/>
          <w:lang w:val="en-US"/>
        </w:rPr>
        <w:t xml:space="preserve"> (Рис 1): </w:t>
      </w:r>
    </w:p>
    <w:p w14:paraId="5619B6BF" w14:textId="7D219A92" w:rsidR="00E4350D" w:rsidRPr="00CA3AB7" w:rsidRDefault="00C16D9E" w:rsidP="001F007C">
      <w:pPr>
        <w:widowControl w:val="0"/>
        <w:tabs>
          <w:tab w:val="left" w:pos="220"/>
          <w:tab w:val="left" w:pos="720"/>
        </w:tabs>
        <w:autoSpaceDE w:val="0"/>
        <w:autoSpaceDN w:val="0"/>
        <w:adjustRightInd w:val="0"/>
        <w:spacing w:after="240" w:line="360" w:lineRule="auto"/>
        <w:jc w:val="both"/>
        <w:rPr>
          <w:rFonts w:ascii="Times New Roman" w:hAnsi="Times New Roman" w:cs="Times New Roman"/>
          <w:sz w:val="28"/>
          <w:szCs w:val="28"/>
          <w:lang w:val="en-US"/>
        </w:rPr>
      </w:pPr>
      <w:r w:rsidRPr="00CA3AB7">
        <w:rPr>
          <w:rFonts w:ascii="Times New Roman" w:hAnsi="Times New Roman" w:cs="Times New Roman"/>
          <w:kern w:val="1"/>
          <w:sz w:val="28"/>
          <w:szCs w:val="28"/>
          <w:lang w:val="en-US"/>
        </w:rPr>
        <w:lastRenderedPageBreak/>
        <w:tab/>
      </w:r>
      <w:r w:rsidRPr="00CA3AB7">
        <w:rPr>
          <w:rFonts w:ascii="Times New Roman" w:hAnsi="Times New Roman" w:cs="Times New Roman"/>
          <w:kern w:val="1"/>
          <w:sz w:val="28"/>
          <w:szCs w:val="28"/>
          <w:lang w:val="en-US"/>
        </w:rPr>
        <w:tab/>
      </w:r>
      <w:r w:rsidR="00E4350D" w:rsidRPr="00CA3AB7">
        <w:rPr>
          <w:rFonts w:ascii="Times New Roman" w:hAnsi="Times New Roman" w:cs="Times New Roman"/>
          <w:sz w:val="28"/>
          <w:szCs w:val="28"/>
          <w:lang w:val="en-US"/>
        </w:rPr>
        <w:t>-  Для аудио генератора выделяется необходимая память, загружаются все необходимые ресурсы с жесткого диска, или из сети, либо инициируется процесс асинхронно</w:t>
      </w:r>
      <w:r w:rsidR="00230311" w:rsidRPr="00CA3AB7">
        <w:rPr>
          <w:rFonts w:ascii="Times New Roman" w:hAnsi="Times New Roman" w:cs="Times New Roman"/>
          <w:sz w:val="28"/>
          <w:szCs w:val="28"/>
          <w:lang w:val="en-US"/>
        </w:rPr>
        <w:t>й</w:t>
      </w:r>
      <w:r w:rsidR="00E4350D" w:rsidRPr="00CA3AB7">
        <w:rPr>
          <w:rFonts w:ascii="Times New Roman" w:hAnsi="Times New Roman" w:cs="Times New Roman"/>
          <w:sz w:val="28"/>
          <w:szCs w:val="28"/>
          <w:lang w:val="en-US"/>
        </w:rPr>
        <w:t xml:space="preserve"> подкачки данных в буфер.  </w:t>
      </w:r>
    </w:p>
    <w:p w14:paraId="3384B1FA" w14:textId="15CEDF35" w:rsidR="00E4350D" w:rsidRPr="00CA3AB7" w:rsidRDefault="00C16D9E" w:rsidP="001F007C">
      <w:pPr>
        <w:widowControl w:val="0"/>
        <w:tabs>
          <w:tab w:val="left" w:pos="220"/>
          <w:tab w:val="left" w:pos="720"/>
        </w:tabs>
        <w:autoSpaceDE w:val="0"/>
        <w:autoSpaceDN w:val="0"/>
        <w:adjustRightInd w:val="0"/>
        <w:spacing w:after="240" w:line="360" w:lineRule="auto"/>
        <w:jc w:val="both"/>
        <w:rPr>
          <w:rFonts w:ascii="Times New Roman" w:hAnsi="Times New Roman" w:cs="Times New Roman"/>
          <w:sz w:val="28"/>
          <w:szCs w:val="28"/>
          <w:lang w:val="en-US"/>
        </w:rPr>
      </w:pPr>
      <w:r w:rsidRPr="00CA3AB7">
        <w:rPr>
          <w:rFonts w:ascii="Times New Roman" w:hAnsi="Times New Roman" w:cs="Times New Roman"/>
          <w:kern w:val="1"/>
          <w:sz w:val="28"/>
          <w:szCs w:val="28"/>
          <w:lang w:val="en-US"/>
        </w:rPr>
        <w:tab/>
      </w:r>
      <w:r w:rsidRPr="00CA3AB7">
        <w:rPr>
          <w:rFonts w:ascii="Times New Roman" w:hAnsi="Times New Roman" w:cs="Times New Roman"/>
          <w:kern w:val="1"/>
          <w:sz w:val="28"/>
          <w:szCs w:val="28"/>
          <w:lang w:val="en-US"/>
        </w:rPr>
        <w:tab/>
      </w:r>
      <w:r w:rsidR="00E4350D" w:rsidRPr="00CA3AB7">
        <w:rPr>
          <w:rFonts w:ascii="Times New Roman" w:hAnsi="Times New Roman" w:cs="Times New Roman"/>
          <w:sz w:val="28"/>
          <w:szCs w:val="28"/>
          <w:lang w:val="en-US"/>
        </w:rPr>
        <w:t xml:space="preserve">-  Далее запускается процесс воспроизведения: аудио контроллер периодически запрашивает у звукового модуля данные (как правило при помощи функции обратного вызова) и аудио модуль либо </w:t>
      </w:r>
      <w:r w:rsidR="00116D9B" w:rsidRPr="00CA3AB7">
        <w:rPr>
          <w:rFonts w:ascii="Times New Roman" w:hAnsi="Times New Roman" w:cs="Times New Roman"/>
          <w:sz w:val="28"/>
          <w:szCs w:val="28"/>
          <w:lang w:val="en-US"/>
        </w:rPr>
        <w:t>генерирует их, либо берет уже подгруженные в память данные (если они уже успели загрузиться), либо оповещает звуково</w:t>
      </w:r>
      <w:r w:rsidR="00230311" w:rsidRPr="00CA3AB7">
        <w:rPr>
          <w:rFonts w:ascii="Times New Roman" w:hAnsi="Times New Roman" w:cs="Times New Roman"/>
          <w:sz w:val="28"/>
          <w:szCs w:val="28"/>
          <w:lang w:val="en-US"/>
        </w:rPr>
        <w:t>й</w:t>
      </w:r>
      <w:r w:rsidR="00116D9B" w:rsidRPr="00CA3AB7">
        <w:rPr>
          <w:rFonts w:ascii="Times New Roman" w:hAnsi="Times New Roman" w:cs="Times New Roman"/>
          <w:sz w:val="28"/>
          <w:szCs w:val="28"/>
          <w:lang w:val="en-US"/>
        </w:rPr>
        <w:t xml:space="preserve"> контроллер об отсутствии аудио данных.</w:t>
      </w:r>
    </w:p>
    <w:p w14:paraId="04AC9DF7" w14:textId="7C8DDBD5" w:rsidR="00E4350D" w:rsidRPr="00CA3AB7" w:rsidRDefault="00BD6533" w:rsidP="001F007C">
      <w:pPr>
        <w:widowControl w:val="0"/>
        <w:tabs>
          <w:tab w:val="left" w:pos="220"/>
          <w:tab w:val="left" w:pos="720"/>
        </w:tabs>
        <w:autoSpaceDE w:val="0"/>
        <w:autoSpaceDN w:val="0"/>
        <w:adjustRightInd w:val="0"/>
        <w:spacing w:after="240" w:line="360" w:lineRule="auto"/>
        <w:jc w:val="center"/>
        <w:rPr>
          <w:rFonts w:ascii="Times New Roman" w:hAnsi="Times New Roman" w:cs="Times New Roman"/>
          <w:sz w:val="28"/>
          <w:szCs w:val="28"/>
        </w:rPr>
      </w:pPr>
      <w:r w:rsidRPr="00CA3AB7">
        <w:rPr>
          <w:rFonts w:ascii="Times New Roman" w:hAnsi="Times New Roman" w:cs="Times New Roman"/>
          <w:noProof/>
          <w:sz w:val="28"/>
          <w:szCs w:val="28"/>
          <w:lang w:val="en-US" w:eastAsia="en-US"/>
        </w:rPr>
        <w:drawing>
          <wp:inline distT="0" distB="0" distL="0" distR="0" wp14:anchorId="69916618" wp14:editId="5438D50E">
            <wp:extent cx="5747385" cy="4139292"/>
            <wp:effectExtent l="0" t="0" r="0" b="1270"/>
            <wp:docPr id="7" name="Изображение 7" descr="Macintosh HD:Users:Svarog:Documents:Diplom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arog:Documents:Diploma:image1.png"/>
                    <pic:cNvPicPr>
                      <a:picLocks noChangeAspect="1" noChangeArrowheads="1"/>
                    </pic:cNvPicPr>
                  </pic:nvPicPr>
                  <pic:blipFill rotWithShape="1">
                    <a:blip r:embed="rId9">
                      <a:extLst>
                        <a:ext uri="{28A0092B-C50C-407E-A947-70E740481C1C}">
                          <a14:useLocalDpi xmlns:a14="http://schemas.microsoft.com/office/drawing/2010/main" val="0"/>
                        </a:ext>
                      </a:extLst>
                    </a:blip>
                    <a:srcRect b="3983"/>
                    <a:stretch/>
                  </pic:blipFill>
                  <pic:spPr bwMode="auto">
                    <a:xfrm>
                      <a:off x="0" y="0"/>
                      <a:ext cx="5747385" cy="4139292"/>
                    </a:xfrm>
                    <a:prstGeom prst="rect">
                      <a:avLst/>
                    </a:prstGeom>
                    <a:noFill/>
                    <a:ln>
                      <a:noFill/>
                    </a:ln>
                    <a:extLst>
                      <a:ext uri="{53640926-AAD7-44d8-BBD7-CCE9431645EC}">
                        <a14:shadowObscured xmlns:a14="http://schemas.microsoft.com/office/drawing/2010/main"/>
                      </a:ext>
                    </a:extLst>
                  </pic:spPr>
                </pic:pic>
              </a:graphicData>
            </a:graphic>
          </wp:inline>
        </w:drawing>
      </w:r>
      <w:r w:rsidR="00116D9B" w:rsidRPr="00CA3AB7">
        <w:rPr>
          <w:rFonts w:ascii="Times New Roman" w:hAnsi="Times New Roman" w:cs="Times New Roman"/>
          <w:sz w:val="28"/>
          <w:szCs w:val="28"/>
        </w:rPr>
        <w:t>Рис 1. Архитектура аудиопотока (output) в современных ОС</w:t>
      </w:r>
    </w:p>
    <w:p w14:paraId="6D34AD8C" w14:textId="77777777" w:rsidR="00116D9B" w:rsidRPr="00CA3AB7" w:rsidRDefault="00116D9B" w:rsidP="001F007C">
      <w:pPr>
        <w:widowControl w:val="0"/>
        <w:tabs>
          <w:tab w:val="left" w:pos="220"/>
          <w:tab w:val="left" w:pos="720"/>
        </w:tabs>
        <w:autoSpaceDE w:val="0"/>
        <w:autoSpaceDN w:val="0"/>
        <w:adjustRightInd w:val="0"/>
        <w:spacing w:after="240" w:line="360" w:lineRule="auto"/>
        <w:jc w:val="both"/>
        <w:rPr>
          <w:rFonts w:ascii="Times New Roman" w:hAnsi="Times New Roman" w:cs="Times New Roman"/>
          <w:sz w:val="28"/>
          <w:szCs w:val="28"/>
        </w:rPr>
      </w:pPr>
      <w:r w:rsidRPr="00CA3AB7">
        <w:rPr>
          <w:rFonts w:ascii="Times New Roman" w:hAnsi="Times New Roman" w:cs="Times New Roman"/>
          <w:sz w:val="28"/>
          <w:szCs w:val="28"/>
        </w:rPr>
        <w:tab/>
      </w:r>
      <w:r w:rsidRPr="00CA3AB7">
        <w:rPr>
          <w:rFonts w:ascii="Times New Roman" w:hAnsi="Times New Roman" w:cs="Times New Roman"/>
          <w:sz w:val="28"/>
          <w:szCs w:val="28"/>
        </w:rPr>
        <w:tab/>
        <w:t>Для входящего потока аудио данных (input) работают та же схема, но меняется направление движения аудио данных.</w:t>
      </w:r>
    </w:p>
    <w:p w14:paraId="18F2C321" w14:textId="1CE60B0D" w:rsidR="00116D9B" w:rsidRPr="00CA3AB7" w:rsidRDefault="00116D9B" w:rsidP="001F007C">
      <w:pPr>
        <w:widowControl w:val="0"/>
        <w:tabs>
          <w:tab w:val="left" w:pos="220"/>
          <w:tab w:val="left" w:pos="720"/>
        </w:tabs>
        <w:autoSpaceDE w:val="0"/>
        <w:autoSpaceDN w:val="0"/>
        <w:adjustRightInd w:val="0"/>
        <w:spacing w:after="240" w:line="360" w:lineRule="auto"/>
        <w:jc w:val="both"/>
        <w:rPr>
          <w:rFonts w:ascii="Times New Roman" w:hAnsi="Times New Roman" w:cs="Times New Roman"/>
          <w:sz w:val="28"/>
          <w:szCs w:val="28"/>
        </w:rPr>
      </w:pPr>
      <w:r w:rsidRPr="00CA3AB7">
        <w:rPr>
          <w:rFonts w:ascii="Times New Roman" w:hAnsi="Times New Roman" w:cs="Times New Roman"/>
          <w:sz w:val="28"/>
          <w:szCs w:val="28"/>
        </w:rPr>
        <w:tab/>
      </w:r>
      <w:r w:rsidRPr="00CA3AB7">
        <w:rPr>
          <w:rFonts w:ascii="Times New Roman" w:hAnsi="Times New Roman" w:cs="Times New Roman"/>
          <w:sz w:val="28"/>
          <w:szCs w:val="28"/>
        </w:rPr>
        <w:tab/>
        <w:t xml:space="preserve">Как видно из описания, следование правилам написания </w:t>
      </w:r>
      <w:r w:rsidR="006E436C" w:rsidRPr="00CA3AB7">
        <w:rPr>
          <w:rFonts w:ascii="Times New Roman" w:hAnsi="Times New Roman" w:cs="Times New Roman"/>
          <w:sz w:val="28"/>
          <w:szCs w:val="28"/>
        </w:rPr>
        <w:t>системы мягкого реального времени</w:t>
      </w:r>
      <w:r w:rsidRPr="00CA3AB7">
        <w:rPr>
          <w:rFonts w:ascii="Times New Roman" w:hAnsi="Times New Roman" w:cs="Times New Roman"/>
          <w:sz w:val="28"/>
          <w:szCs w:val="28"/>
        </w:rPr>
        <w:t xml:space="preserve"> не может дать полно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гарантии непрерывности звукового потока в </w:t>
      </w:r>
      <w:r w:rsidR="006E436C" w:rsidRPr="00CA3AB7">
        <w:rPr>
          <w:rFonts w:ascii="Times New Roman" w:hAnsi="Times New Roman" w:cs="Times New Roman"/>
          <w:sz w:val="28"/>
          <w:szCs w:val="28"/>
        </w:rPr>
        <w:t xml:space="preserve">операционных </w:t>
      </w:r>
      <w:r w:rsidRPr="00CA3AB7">
        <w:rPr>
          <w:rFonts w:ascii="Times New Roman" w:hAnsi="Times New Roman" w:cs="Times New Roman"/>
          <w:sz w:val="28"/>
          <w:szCs w:val="28"/>
        </w:rPr>
        <w:t xml:space="preserve">системах с </w:t>
      </w:r>
      <w:r w:rsidR="006E436C" w:rsidRPr="00CA3AB7">
        <w:rPr>
          <w:rFonts w:ascii="Times New Roman" w:hAnsi="Times New Roman" w:cs="Times New Roman"/>
          <w:sz w:val="28"/>
          <w:szCs w:val="28"/>
        </w:rPr>
        <w:t>много</w:t>
      </w:r>
      <w:r w:rsidRPr="00CA3AB7">
        <w:rPr>
          <w:rFonts w:ascii="Times New Roman" w:hAnsi="Times New Roman" w:cs="Times New Roman"/>
          <w:sz w:val="28"/>
          <w:szCs w:val="28"/>
        </w:rPr>
        <w:t xml:space="preserve">задачностью </w:t>
      </w:r>
      <w:r w:rsidRPr="00CA3AB7">
        <w:rPr>
          <w:rFonts w:ascii="Times New Roman" w:hAnsi="Times New Roman" w:cs="Times New Roman"/>
          <w:sz w:val="28"/>
          <w:szCs w:val="28"/>
        </w:rPr>
        <w:lastRenderedPageBreak/>
        <w:t>(каковыми являются большинство современных ОС). И тем не менее тако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подход обеспечивает приемлемое качество звука - это становится возможным благодаря продуманным политикам выставления задержки (latency) в воспроизведении аудио потока.</w:t>
      </w:r>
    </w:p>
    <w:p w14:paraId="343498CA" w14:textId="055C1A1D" w:rsidR="001F007C" w:rsidRPr="00CA3AB7" w:rsidRDefault="001F007C" w:rsidP="001F007C">
      <w:pPr>
        <w:widowControl w:val="0"/>
        <w:tabs>
          <w:tab w:val="left" w:pos="220"/>
          <w:tab w:val="left" w:pos="720"/>
        </w:tabs>
        <w:autoSpaceDE w:val="0"/>
        <w:autoSpaceDN w:val="0"/>
        <w:adjustRightInd w:val="0"/>
        <w:spacing w:after="240" w:line="360" w:lineRule="auto"/>
        <w:jc w:val="both"/>
        <w:rPr>
          <w:rFonts w:ascii="Times New Roman" w:hAnsi="Times New Roman" w:cs="Times New Roman"/>
          <w:sz w:val="28"/>
          <w:szCs w:val="28"/>
        </w:rPr>
      </w:pPr>
      <w:r w:rsidRPr="00CA3AB7">
        <w:rPr>
          <w:rFonts w:ascii="Times New Roman" w:hAnsi="Times New Roman" w:cs="Times New Roman"/>
          <w:sz w:val="28"/>
          <w:szCs w:val="28"/>
        </w:rPr>
        <w:tab/>
      </w:r>
      <w:r w:rsidRPr="00CA3AB7">
        <w:rPr>
          <w:rFonts w:ascii="Times New Roman" w:hAnsi="Times New Roman" w:cs="Times New Roman"/>
          <w:sz w:val="28"/>
          <w:szCs w:val="28"/>
        </w:rPr>
        <w:tab/>
        <w:t>Задержка между началом генерации аудио данных и стартом их воспроизведения (либо между началом записи звука и началом приема аудио данных записывающим приложением), так же называемая пребуферизацие</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 это основно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инструмент снижения ри</w:t>
      </w:r>
      <w:r w:rsidR="006E436C" w:rsidRPr="00CA3AB7">
        <w:rPr>
          <w:rFonts w:ascii="Times New Roman" w:hAnsi="Times New Roman" w:cs="Times New Roman"/>
          <w:sz w:val="28"/>
          <w:szCs w:val="28"/>
        </w:rPr>
        <w:t>сков нарушения непрерывности ауд</w:t>
      </w:r>
      <w:r w:rsidRPr="00CA3AB7">
        <w:rPr>
          <w:rFonts w:ascii="Times New Roman" w:hAnsi="Times New Roman" w:cs="Times New Roman"/>
          <w:sz w:val="28"/>
          <w:szCs w:val="28"/>
        </w:rPr>
        <w:t>ио</w:t>
      </w:r>
      <w:r w:rsidR="006E436C" w:rsidRPr="00CA3AB7">
        <w:rPr>
          <w:rFonts w:ascii="Times New Roman" w:hAnsi="Times New Roman" w:cs="Times New Roman"/>
          <w:sz w:val="28"/>
          <w:szCs w:val="28"/>
        </w:rPr>
        <w:t xml:space="preserve"> </w:t>
      </w:r>
      <w:r w:rsidRPr="00CA3AB7">
        <w:rPr>
          <w:rFonts w:ascii="Times New Roman" w:hAnsi="Times New Roman" w:cs="Times New Roman"/>
          <w:sz w:val="28"/>
          <w:szCs w:val="28"/>
        </w:rPr>
        <w:t xml:space="preserve">потока в современных операционных системах [14, 15, 16]. И это кажется вполне естественным - чем выше задержка, тем больше готовых для воспроизведения данных </w:t>
      </w:r>
      <w:r w:rsidR="006E436C" w:rsidRPr="00CA3AB7">
        <w:rPr>
          <w:rFonts w:ascii="Times New Roman" w:hAnsi="Times New Roman" w:cs="Times New Roman"/>
          <w:sz w:val="28"/>
          <w:szCs w:val="28"/>
        </w:rPr>
        <w:t>буферизировано</w:t>
      </w:r>
      <w:r w:rsidRPr="00CA3AB7">
        <w:rPr>
          <w:rFonts w:ascii="Times New Roman" w:hAnsi="Times New Roman" w:cs="Times New Roman"/>
          <w:sz w:val="28"/>
          <w:szCs w:val="28"/>
        </w:rPr>
        <w:t xml:space="preserve">, а значит в случае, если генератор по каким-либо причинам нарушит расписание синтеза новых данных, то у него будет возможность наверстать упущенное, пока аудио подсистема проигрывает/обрабатывает </w:t>
      </w:r>
      <w:r w:rsidR="006E436C" w:rsidRPr="00CA3AB7">
        <w:rPr>
          <w:rFonts w:ascii="Times New Roman" w:hAnsi="Times New Roman" w:cs="Times New Roman"/>
          <w:sz w:val="28"/>
          <w:szCs w:val="28"/>
        </w:rPr>
        <w:t>уже готовые для этого</w:t>
      </w:r>
      <w:r w:rsidRPr="00CA3AB7">
        <w:rPr>
          <w:rFonts w:ascii="Times New Roman" w:hAnsi="Times New Roman" w:cs="Times New Roman"/>
          <w:sz w:val="28"/>
          <w:szCs w:val="28"/>
        </w:rPr>
        <w:t xml:space="preserve"> данные (более подробно этот вопрос будет рассмотрен в разделе 4.1). С друго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стороны</w:t>
      </w:r>
      <w:r w:rsidR="006E436C" w:rsidRPr="00CA3AB7">
        <w:rPr>
          <w:rFonts w:ascii="Times New Roman" w:hAnsi="Times New Roman" w:cs="Times New Roman"/>
          <w:sz w:val="28"/>
          <w:szCs w:val="28"/>
        </w:rPr>
        <w:t>,</w:t>
      </w:r>
      <w:r w:rsidRPr="00CA3AB7">
        <w:rPr>
          <w:rFonts w:ascii="Times New Roman" w:hAnsi="Times New Roman" w:cs="Times New Roman"/>
          <w:sz w:val="28"/>
          <w:szCs w:val="28"/>
        </w:rPr>
        <w:t xml:space="preserve"> задержки в воспроизведении звука свыше 180 мс в случае воспроизведения мультимедиа [17] и 400 мс для VoIP систем [18] уже различимы человеком и неприемлемы. Для систем работающих с цифрово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обработко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звука этот параметр еще ниже: при задержках в 2-5 мс тембральная картина меняется, а при </w:t>
      </w:r>
      <w:r w:rsidR="006E436C" w:rsidRPr="00CA3AB7">
        <w:rPr>
          <w:rFonts w:ascii="Times New Roman" w:hAnsi="Times New Roman" w:cs="Times New Roman"/>
          <w:sz w:val="28"/>
          <w:szCs w:val="28"/>
        </w:rPr>
        <w:t>превышении порога в</w:t>
      </w:r>
      <w:r w:rsidRPr="00CA3AB7">
        <w:rPr>
          <w:rFonts w:ascii="Times New Roman" w:hAnsi="Times New Roman" w:cs="Times New Roman"/>
          <w:sz w:val="28"/>
          <w:szCs w:val="28"/>
        </w:rPr>
        <w:t xml:space="preserve"> 10 мс </w:t>
      </w:r>
      <w:r w:rsidR="006E436C" w:rsidRPr="00CA3AB7">
        <w:rPr>
          <w:rFonts w:ascii="Times New Roman" w:hAnsi="Times New Roman" w:cs="Times New Roman"/>
          <w:sz w:val="28"/>
          <w:szCs w:val="28"/>
        </w:rPr>
        <w:t>эта задержка</w:t>
      </w:r>
      <w:r w:rsidRPr="00CA3AB7">
        <w:rPr>
          <w:rFonts w:ascii="Times New Roman" w:hAnsi="Times New Roman" w:cs="Times New Roman"/>
          <w:sz w:val="28"/>
          <w:szCs w:val="28"/>
        </w:rPr>
        <w:t xml:space="preserve"> становится явно различимо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и не позволяет качественно работать с полученным аудио</w:t>
      </w:r>
      <w:r w:rsidR="006E436C" w:rsidRPr="00CA3AB7">
        <w:rPr>
          <w:rFonts w:ascii="Times New Roman" w:hAnsi="Times New Roman" w:cs="Times New Roman"/>
          <w:sz w:val="28"/>
          <w:szCs w:val="28"/>
        </w:rPr>
        <w:t xml:space="preserve"> </w:t>
      </w:r>
      <w:r w:rsidRPr="00CA3AB7">
        <w:rPr>
          <w:rFonts w:ascii="Times New Roman" w:hAnsi="Times New Roman" w:cs="Times New Roman"/>
          <w:sz w:val="28"/>
          <w:szCs w:val="28"/>
        </w:rPr>
        <w:t>сигналом [19]. Для достижения высокого качества работы аудио</w:t>
      </w:r>
      <w:r w:rsidR="006E436C" w:rsidRPr="00CA3AB7">
        <w:rPr>
          <w:rFonts w:ascii="Times New Roman" w:hAnsi="Times New Roman" w:cs="Times New Roman"/>
          <w:sz w:val="28"/>
          <w:szCs w:val="28"/>
        </w:rPr>
        <w:t xml:space="preserve"> </w:t>
      </w:r>
      <w:r w:rsidRPr="00CA3AB7">
        <w:rPr>
          <w:rFonts w:ascii="Times New Roman" w:hAnsi="Times New Roman" w:cs="Times New Roman"/>
          <w:sz w:val="28"/>
          <w:szCs w:val="28"/>
        </w:rPr>
        <w:t>системы разработчики операционных систем стараются выдерживать баланс между стабильностью аудио потока и величино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задержки. Для современных операционных систем характерны следующие минимальные величины задержки [14]:</w:t>
      </w:r>
    </w:p>
    <w:p w14:paraId="60D64204" w14:textId="77777777" w:rsidR="001F007C" w:rsidRPr="00CA3AB7" w:rsidRDefault="001F007C" w:rsidP="001F007C">
      <w:pPr>
        <w:widowControl w:val="0"/>
        <w:tabs>
          <w:tab w:val="left" w:pos="220"/>
          <w:tab w:val="left" w:pos="720"/>
        </w:tabs>
        <w:autoSpaceDE w:val="0"/>
        <w:autoSpaceDN w:val="0"/>
        <w:adjustRightInd w:val="0"/>
        <w:spacing w:after="240" w:line="360" w:lineRule="auto"/>
        <w:jc w:val="both"/>
        <w:rPr>
          <w:rFonts w:ascii="Times New Roman" w:hAnsi="Times New Roman" w:cs="Times New Roman"/>
          <w:sz w:val="28"/>
          <w:szCs w:val="28"/>
        </w:rPr>
      </w:pPr>
      <w:r w:rsidRPr="00CA3AB7">
        <w:rPr>
          <w:rFonts w:ascii="Times New Roman" w:hAnsi="Times New Roman" w:cs="Times New Roman"/>
          <w:sz w:val="28"/>
          <w:szCs w:val="28"/>
        </w:rPr>
        <w:tab/>
      </w:r>
      <w:r w:rsidRPr="00CA3AB7">
        <w:rPr>
          <w:rFonts w:ascii="Times New Roman" w:hAnsi="Times New Roman" w:cs="Times New Roman"/>
          <w:sz w:val="28"/>
          <w:szCs w:val="28"/>
        </w:rPr>
        <w:tab/>
        <w:t>- OSX - 2мс</w:t>
      </w:r>
    </w:p>
    <w:p w14:paraId="65340E91" w14:textId="59DAC806" w:rsidR="001F007C" w:rsidRPr="00CA3AB7" w:rsidRDefault="001F007C" w:rsidP="001F007C">
      <w:pPr>
        <w:spacing w:line="360" w:lineRule="auto"/>
        <w:rPr>
          <w:rFonts w:ascii="Times New Roman" w:hAnsi="Times New Roman" w:cs="Times New Roman"/>
          <w:sz w:val="28"/>
          <w:szCs w:val="28"/>
        </w:rPr>
      </w:pPr>
      <w:r w:rsidRPr="00CA3AB7">
        <w:rPr>
          <w:rFonts w:ascii="Times New Roman" w:hAnsi="Times New Roman" w:cs="Times New Roman"/>
          <w:sz w:val="28"/>
          <w:szCs w:val="28"/>
        </w:rPr>
        <w:tab/>
        <w:t>- Windows - зависит от реализации дра</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вера (8 - 400мс).</w:t>
      </w:r>
      <w:r w:rsidR="006E436C" w:rsidRPr="00CA3AB7">
        <w:rPr>
          <w:rFonts w:ascii="Times New Roman" w:hAnsi="Times New Roman" w:cs="Times New Roman"/>
          <w:sz w:val="28"/>
          <w:szCs w:val="28"/>
        </w:rPr>
        <w:t xml:space="preserve"> </w:t>
      </w:r>
      <w:r w:rsidRPr="00CA3AB7">
        <w:rPr>
          <w:rFonts w:ascii="Times New Roman" w:hAnsi="Times New Roman" w:cs="Times New Roman"/>
          <w:sz w:val="28"/>
          <w:szCs w:val="28"/>
        </w:rPr>
        <w:t>При использовании дра</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веров ASIO [20] - снижена до 1 - 2мс</w:t>
      </w:r>
    </w:p>
    <w:p w14:paraId="191FCE55" w14:textId="77777777" w:rsidR="001F007C" w:rsidRPr="00CA3AB7" w:rsidRDefault="001F007C" w:rsidP="001F007C">
      <w:pPr>
        <w:spacing w:line="360" w:lineRule="auto"/>
        <w:rPr>
          <w:rFonts w:ascii="Times New Roman" w:hAnsi="Times New Roman" w:cs="Times New Roman"/>
          <w:sz w:val="28"/>
          <w:szCs w:val="28"/>
        </w:rPr>
      </w:pPr>
      <w:r w:rsidRPr="00CA3AB7">
        <w:rPr>
          <w:rFonts w:ascii="Times New Roman" w:hAnsi="Times New Roman" w:cs="Times New Roman"/>
          <w:sz w:val="28"/>
          <w:szCs w:val="28"/>
        </w:rPr>
        <w:lastRenderedPageBreak/>
        <w:tab/>
        <w:t>- Unix-до10мс</w:t>
      </w:r>
    </w:p>
    <w:p w14:paraId="743B5DCE" w14:textId="77777777" w:rsidR="001F007C" w:rsidRPr="00CA3AB7" w:rsidRDefault="001F007C" w:rsidP="001F007C">
      <w:pPr>
        <w:spacing w:line="360" w:lineRule="auto"/>
        <w:rPr>
          <w:rFonts w:ascii="Times New Roman" w:hAnsi="Times New Roman" w:cs="Times New Roman"/>
          <w:sz w:val="28"/>
          <w:szCs w:val="28"/>
        </w:rPr>
      </w:pPr>
    </w:p>
    <w:p w14:paraId="248A9A41" w14:textId="58E74EF1" w:rsidR="001F007C" w:rsidRPr="00CA3AB7" w:rsidRDefault="001F007C" w:rsidP="001F007C">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t xml:space="preserve">Но при этом очень важно понимать, что до этого момента мы рассматривали задержку между началом генерации данных и стартом их воспроизведения (так же известную как величина пребуферизации), тогда как общая величина задержки в системе включает в себя еще и составляющую, связанную с </w:t>
      </w:r>
      <w:r w:rsidR="00374503" w:rsidRPr="00CA3AB7">
        <w:rPr>
          <w:rFonts w:ascii="Times New Roman" w:hAnsi="Times New Roman" w:cs="Times New Roman"/>
          <w:sz w:val="28"/>
          <w:szCs w:val="28"/>
        </w:rPr>
        <w:t>не мгновенностью</w:t>
      </w:r>
      <w:r w:rsidRPr="00CA3AB7">
        <w:rPr>
          <w:rFonts w:ascii="Times New Roman" w:hAnsi="Times New Roman" w:cs="Times New Roman"/>
          <w:sz w:val="28"/>
          <w:szCs w:val="28"/>
        </w:rPr>
        <w:t xml:space="preserve"> передачи контрольных сообщени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(далее по тексту - нежелательная задержка). Природа это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составляюще</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заключается в том, что контрольные сигналы как правило даются пользователем системы через устро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ства ввода/вывода, обработка которых ведется с гораздо более низким приоритетом и меньшим вниманием к скорости </w:t>
      </w:r>
      <w:r w:rsidR="00374503" w:rsidRPr="00CA3AB7">
        <w:rPr>
          <w:rFonts w:ascii="Times New Roman" w:hAnsi="Times New Roman" w:cs="Times New Roman"/>
          <w:sz w:val="28"/>
          <w:szCs w:val="28"/>
        </w:rPr>
        <w:t>отзывчивости</w:t>
      </w:r>
      <w:r w:rsidRPr="00CA3AB7">
        <w:rPr>
          <w:rFonts w:ascii="Times New Roman" w:hAnsi="Times New Roman" w:cs="Times New Roman"/>
          <w:sz w:val="28"/>
          <w:szCs w:val="28"/>
        </w:rPr>
        <w:t>. Эта часть задержки может давать существенны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вклад в общую величину, при этом, по понятным причинам, она не влияет на стабильность воспроизведения аудиоданных.</w:t>
      </w:r>
    </w:p>
    <w:p w14:paraId="744C712C" w14:textId="0867FCF9" w:rsidR="001F007C" w:rsidRPr="00CA3AB7" w:rsidRDefault="001F007C" w:rsidP="001F007C">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t xml:space="preserve">Таким образом популярные операционные системы позволяют работать со звуком в режиме </w:t>
      </w:r>
      <w:r w:rsidR="00374503" w:rsidRPr="00CA3AB7">
        <w:rPr>
          <w:rFonts w:ascii="Times New Roman" w:hAnsi="Times New Roman" w:cs="Times New Roman"/>
          <w:sz w:val="28"/>
          <w:szCs w:val="28"/>
        </w:rPr>
        <w:t xml:space="preserve">мягкого реального времени </w:t>
      </w:r>
      <w:r w:rsidRPr="00CA3AB7">
        <w:rPr>
          <w:rFonts w:ascii="Times New Roman" w:hAnsi="Times New Roman" w:cs="Times New Roman"/>
          <w:sz w:val="28"/>
          <w:szCs w:val="28"/>
        </w:rPr>
        <w:t>благодаря нескольким основным факторам:</w:t>
      </w:r>
    </w:p>
    <w:p w14:paraId="339EA2B7" w14:textId="77777777" w:rsidR="001F007C" w:rsidRPr="00CA3AB7" w:rsidRDefault="001F007C" w:rsidP="001F007C">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t>- Код аудио рендеринга/обработки исполняется с наивысшим приоритетом</w:t>
      </w:r>
    </w:p>
    <w:p w14:paraId="67D51886" w14:textId="1EF42444" w:rsidR="001F007C" w:rsidRPr="00CA3AB7" w:rsidRDefault="001F007C" w:rsidP="001F007C">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t>- Аудио подсистемы написаны с соблюдением правил написания кода</w:t>
      </w:r>
      <w:r w:rsidR="00374503" w:rsidRPr="00CA3AB7">
        <w:rPr>
          <w:rFonts w:ascii="Times New Roman" w:hAnsi="Times New Roman" w:cs="Times New Roman"/>
          <w:sz w:val="28"/>
          <w:szCs w:val="28"/>
        </w:rPr>
        <w:t xml:space="preserve"> мягкого реального времени исполнения</w:t>
      </w:r>
    </w:p>
    <w:p w14:paraId="751AC8E8" w14:textId="637AEA9E" w:rsidR="001F007C" w:rsidRPr="00CA3AB7" w:rsidRDefault="001F007C" w:rsidP="001F007C">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t>- Использованы максимально эффективные алгоритмы и методы работы с потоком аудио данных для снижения нежелательно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w:t>
      </w:r>
      <w:r w:rsidR="00374503" w:rsidRPr="00CA3AB7">
        <w:rPr>
          <w:rFonts w:ascii="Times New Roman" w:hAnsi="Times New Roman" w:cs="Times New Roman"/>
          <w:sz w:val="28"/>
          <w:szCs w:val="28"/>
        </w:rPr>
        <w:t>составляющей</w:t>
      </w:r>
      <w:r w:rsidRPr="00CA3AB7">
        <w:rPr>
          <w:rFonts w:ascii="Times New Roman" w:hAnsi="Times New Roman" w:cs="Times New Roman"/>
          <w:sz w:val="28"/>
          <w:szCs w:val="28"/>
        </w:rPr>
        <w:t xml:space="preserve"> задержки</w:t>
      </w:r>
    </w:p>
    <w:p w14:paraId="1F9A72A1" w14:textId="065B63E6" w:rsidR="001F007C" w:rsidRPr="00CA3AB7" w:rsidRDefault="001F007C" w:rsidP="001F007C">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t>- В системе выставляется максимальная задержка в рамках приемлемых значени</w:t>
      </w:r>
      <w:r w:rsidR="00230311" w:rsidRPr="00CA3AB7">
        <w:rPr>
          <w:rFonts w:ascii="Times New Roman" w:hAnsi="Times New Roman" w:cs="Times New Roman"/>
          <w:sz w:val="28"/>
          <w:szCs w:val="28"/>
        </w:rPr>
        <w:t>й</w:t>
      </w:r>
    </w:p>
    <w:p w14:paraId="032C5831" w14:textId="77777777" w:rsidR="001F007C" w:rsidRPr="00CA3AB7" w:rsidRDefault="001F007C" w:rsidP="001F007C">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br w:type="page"/>
      </w:r>
    </w:p>
    <w:p w14:paraId="57401123" w14:textId="77777777" w:rsidR="001F007C" w:rsidRPr="00CA3AB7" w:rsidRDefault="001F007C" w:rsidP="007746DD">
      <w:pPr>
        <w:pStyle w:val="Heading2"/>
        <w:rPr>
          <w:rFonts w:ascii="Times New Roman" w:hAnsi="Times New Roman" w:cs="Times New Roman"/>
        </w:rPr>
      </w:pPr>
      <w:bookmarkStart w:id="2" w:name="_Toc294444954"/>
      <w:r w:rsidRPr="00CA3AB7">
        <w:rPr>
          <w:rFonts w:ascii="Times New Roman" w:hAnsi="Times New Roman" w:cs="Times New Roman"/>
        </w:rPr>
        <w:lastRenderedPageBreak/>
        <w:t>1.3 Проблемы виртуализации средств поддержки мультимедиа</w:t>
      </w:r>
      <w:bookmarkEnd w:id="2"/>
    </w:p>
    <w:p w14:paraId="4FDE548B" w14:textId="77777777" w:rsidR="001F007C" w:rsidRPr="00CA3AB7" w:rsidRDefault="001F007C" w:rsidP="001F007C">
      <w:pPr>
        <w:spacing w:line="360" w:lineRule="auto"/>
        <w:rPr>
          <w:rFonts w:ascii="Times New Roman" w:hAnsi="Times New Roman" w:cs="Times New Roman"/>
          <w:b/>
          <w:sz w:val="28"/>
          <w:szCs w:val="28"/>
        </w:rPr>
      </w:pPr>
    </w:p>
    <w:p w14:paraId="1F5E2766" w14:textId="25F35F96"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Теперь же рассмотрим случа</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виртуализировано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системы на базе гипервизора второго типа. В </w:t>
      </w:r>
      <w:r w:rsidR="00374503" w:rsidRPr="00CA3AB7">
        <w:rPr>
          <w:rFonts w:ascii="Times New Roman" w:hAnsi="Times New Roman" w:cs="Times New Roman"/>
          <w:sz w:val="28"/>
          <w:szCs w:val="28"/>
        </w:rPr>
        <w:t>такой конфигурации</w:t>
      </w:r>
      <w:r w:rsidRPr="00CA3AB7">
        <w:rPr>
          <w:rFonts w:ascii="Times New Roman" w:hAnsi="Times New Roman" w:cs="Times New Roman"/>
          <w:sz w:val="28"/>
          <w:szCs w:val="28"/>
        </w:rPr>
        <w:t xml:space="preserve"> гостевая и хостовая операционные системы изолированы друг от друга гипервизором, и виртуальная машина делегирует работу гостево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ОС c оборудованием хостово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ОС. Не вдаваясь в детали реализации</w:t>
      </w:r>
      <w:r w:rsidR="00374503" w:rsidRPr="00CA3AB7">
        <w:rPr>
          <w:rFonts w:ascii="Times New Roman" w:hAnsi="Times New Roman" w:cs="Times New Roman"/>
          <w:sz w:val="28"/>
          <w:szCs w:val="28"/>
        </w:rPr>
        <w:t>, общую архитектуру</w:t>
      </w:r>
      <w:r w:rsidRPr="00CA3AB7">
        <w:rPr>
          <w:rFonts w:ascii="Times New Roman" w:hAnsi="Times New Roman" w:cs="Times New Roman"/>
          <w:sz w:val="28"/>
          <w:szCs w:val="28"/>
        </w:rPr>
        <w:t xml:space="preserve"> виртуально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машины, опирающе</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ся на технологию аппаратно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виртуализации на платформе x86 </w:t>
      </w:r>
      <w:r w:rsidR="00374503" w:rsidRPr="00CA3AB7">
        <w:rPr>
          <w:rFonts w:ascii="Times New Roman" w:hAnsi="Times New Roman" w:cs="Times New Roman"/>
          <w:sz w:val="28"/>
          <w:szCs w:val="28"/>
        </w:rPr>
        <w:t>можно описать</w:t>
      </w:r>
      <w:r w:rsidRPr="00CA3AB7">
        <w:rPr>
          <w:rFonts w:ascii="Times New Roman" w:hAnsi="Times New Roman" w:cs="Times New Roman"/>
          <w:sz w:val="28"/>
          <w:szCs w:val="28"/>
        </w:rPr>
        <w:t xml:space="preserve"> следующим образом [35]</w:t>
      </w:r>
      <w:r w:rsidR="00E9754B" w:rsidRPr="00CA3AB7">
        <w:rPr>
          <w:rFonts w:ascii="Times New Roman" w:hAnsi="Times New Roman" w:cs="Times New Roman"/>
          <w:sz w:val="28"/>
          <w:szCs w:val="28"/>
        </w:rPr>
        <w:t xml:space="preserve"> (рис 2)</w:t>
      </w:r>
      <w:r w:rsidRPr="00CA3AB7">
        <w:rPr>
          <w:rFonts w:ascii="Times New Roman" w:hAnsi="Times New Roman" w:cs="Times New Roman"/>
          <w:sz w:val="28"/>
          <w:szCs w:val="28"/>
        </w:rPr>
        <w:t>:</w:t>
      </w:r>
    </w:p>
    <w:p w14:paraId="2E7B3312" w14:textId="65591D23" w:rsidR="00E9754B" w:rsidRPr="00CA3AB7" w:rsidRDefault="00BD6533" w:rsidP="00E9754B">
      <w:pPr>
        <w:spacing w:line="360" w:lineRule="auto"/>
        <w:rPr>
          <w:rFonts w:ascii="Times New Roman" w:hAnsi="Times New Roman" w:cs="Times New Roman"/>
          <w:sz w:val="28"/>
          <w:szCs w:val="28"/>
        </w:rPr>
      </w:pPr>
      <w:r w:rsidRPr="00CA3AB7">
        <w:rPr>
          <w:rFonts w:ascii="Times New Roman" w:hAnsi="Times New Roman" w:cs="Times New Roman"/>
          <w:noProof/>
          <w:sz w:val="28"/>
          <w:szCs w:val="28"/>
          <w:lang w:val="en-US" w:eastAsia="en-US"/>
        </w:rPr>
        <w:drawing>
          <wp:inline distT="0" distB="0" distL="0" distR="0" wp14:anchorId="40ECCEF0" wp14:editId="50D70EA1">
            <wp:extent cx="5747385" cy="4311015"/>
            <wp:effectExtent l="0" t="0" r="0" b="6985"/>
            <wp:docPr id="8" name="Изображение 8" descr="Macintosh HD:Users:Svarog:Documents:Diplom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arog:Documents:Diplom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4311015"/>
                    </a:xfrm>
                    <a:prstGeom prst="rect">
                      <a:avLst/>
                    </a:prstGeom>
                    <a:noFill/>
                    <a:ln>
                      <a:noFill/>
                    </a:ln>
                  </pic:spPr>
                </pic:pic>
              </a:graphicData>
            </a:graphic>
          </wp:inline>
        </w:drawing>
      </w:r>
    </w:p>
    <w:p w14:paraId="5B227B44" w14:textId="0A44873E" w:rsidR="00E9754B" w:rsidRPr="00CA3AB7" w:rsidRDefault="00E9754B" w:rsidP="00582CF7">
      <w:pPr>
        <w:spacing w:line="360" w:lineRule="auto"/>
        <w:jc w:val="center"/>
        <w:rPr>
          <w:rFonts w:ascii="Times New Roman" w:hAnsi="Times New Roman" w:cs="Times New Roman"/>
          <w:sz w:val="28"/>
          <w:szCs w:val="28"/>
        </w:rPr>
      </w:pPr>
      <w:r w:rsidRPr="00CA3AB7">
        <w:rPr>
          <w:rFonts w:ascii="Times New Roman" w:hAnsi="Times New Roman" w:cs="Times New Roman"/>
          <w:sz w:val="28"/>
          <w:szCs w:val="28"/>
        </w:rPr>
        <w:t>Рис 2</w:t>
      </w:r>
      <w:r w:rsidR="00582CF7" w:rsidRPr="00CA3AB7">
        <w:rPr>
          <w:rFonts w:ascii="Times New Roman" w:hAnsi="Times New Roman" w:cs="Times New Roman"/>
          <w:sz w:val="28"/>
          <w:szCs w:val="28"/>
          <w:lang w:val="en-US"/>
        </w:rPr>
        <w:t xml:space="preserve">. </w:t>
      </w:r>
      <w:r w:rsidR="00582CF7" w:rsidRPr="00CA3AB7">
        <w:rPr>
          <w:rFonts w:ascii="Times New Roman" w:hAnsi="Times New Roman" w:cs="Times New Roman"/>
          <w:sz w:val="28"/>
          <w:szCs w:val="28"/>
        </w:rPr>
        <w:t>Архите</w:t>
      </w:r>
      <w:r w:rsidR="00374503" w:rsidRPr="00CA3AB7">
        <w:rPr>
          <w:rFonts w:ascii="Times New Roman" w:hAnsi="Times New Roman" w:cs="Times New Roman"/>
          <w:sz w:val="28"/>
          <w:szCs w:val="28"/>
        </w:rPr>
        <w:t>ктура виртуальной машины, опирающейся на средства аппаратной виртуализации</w:t>
      </w:r>
    </w:p>
    <w:p w14:paraId="613B6B3C" w14:textId="77777777" w:rsidR="00582CF7" w:rsidRPr="00CA3AB7" w:rsidRDefault="00582CF7" w:rsidP="00582CF7">
      <w:pPr>
        <w:spacing w:line="360" w:lineRule="auto"/>
        <w:jc w:val="center"/>
        <w:rPr>
          <w:rFonts w:ascii="Times New Roman" w:hAnsi="Times New Roman" w:cs="Times New Roman"/>
          <w:sz w:val="28"/>
          <w:szCs w:val="28"/>
        </w:rPr>
      </w:pPr>
    </w:p>
    <w:p w14:paraId="7A1A31CB" w14:textId="1787678B"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Виртуальная машина – это </w:t>
      </w:r>
      <w:r w:rsidR="00374503" w:rsidRPr="00CA3AB7">
        <w:rPr>
          <w:rFonts w:ascii="Times New Roman" w:hAnsi="Times New Roman" w:cs="Times New Roman"/>
          <w:sz w:val="28"/>
          <w:szCs w:val="28"/>
        </w:rPr>
        <w:t>пользовательский</w:t>
      </w:r>
      <w:r w:rsidRPr="00CA3AB7">
        <w:rPr>
          <w:rFonts w:ascii="Times New Roman" w:hAnsi="Times New Roman" w:cs="Times New Roman"/>
          <w:sz w:val="28"/>
          <w:szCs w:val="28"/>
        </w:rPr>
        <w:t xml:space="preserve"> процесс в хостово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операционно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системе, которы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выделяет под нужды гостево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w:t>
      </w:r>
      <w:r w:rsidRPr="00CA3AB7">
        <w:rPr>
          <w:rFonts w:ascii="Times New Roman" w:hAnsi="Times New Roman" w:cs="Times New Roman"/>
          <w:sz w:val="28"/>
          <w:szCs w:val="28"/>
        </w:rPr>
        <w:lastRenderedPageBreak/>
        <w:t>операционно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системы память, и передает управление коду монитора виртуальных машин</w:t>
      </w:r>
    </w:p>
    <w:p w14:paraId="59F52C5C" w14:textId="78048E2A"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Монитор виртуальных машин сохраняет контекст операционно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системы и переходит в собственны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контекст исполнения, изолированны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от хостового. В нем монитор виртуальных машин переводит процессор в режим поддержки виртуализации и передает исполнение гостевому коду. В случае, если гостево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код выполняет обращение к аппаратуре, то тако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запрос перехватывается, и исполнение возвращается монитору виртуальных машин. Если этот запрос требует обращения к реальному оборудованию, то он передается в </w:t>
      </w:r>
      <w:r w:rsidR="00374503" w:rsidRPr="00CA3AB7">
        <w:rPr>
          <w:rFonts w:ascii="Times New Roman" w:hAnsi="Times New Roman" w:cs="Times New Roman"/>
          <w:sz w:val="28"/>
          <w:szCs w:val="28"/>
        </w:rPr>
        <w:t>пользовательский</w:t>
      </w:r>
      <w:r w:rsidRPr="00CA3AB7">
        <w:rPr>
          <w:rFonts w:ascii="Times New Roman" w:hAnsi="Times New Roman" w:cs="Times New Roman"/>
          <w:sz w:val="28"/>
          <w:szCs w:val="28"/>
        </w:rPr>
        <w:t xml:space="preserve"> процесс, которы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исполняет его.</w:t>
      </w:r>
    </w:p>
    <w:p w14:paraId="2DB3A9C1" w14:textId="5DC2A9D6"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При тако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архитектуре указанные выше проблемы существующих имплементаци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аудио подсистемы в современных ОС существенно усугубляются следующими факторами:</w:t>
      </w:r>
    </w:p>
    <w:p w14:paraId="60840CE8" w14:textId="61CEDA7D"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Гостевая ОС отдает аудио данные не напрямую в оборудование, а в буфер виртуально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машины (эмулированны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DMA буфер), из которо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их забирает для воспроизведения хостовая ОС (либо же гостевая ОС получает буферизированные данные, которые должны быть еще сгенерированы на хосте для случая записи звука). Это означает, что нежелательная составляющая задержки аудио</w:t>
      </w:r>
      <w:r w:rsidR="00374503" w:rsidRPr="00CA3AB7">
        <w:rPr>
          <w:rFonts w:ascii="Times New Roman" w:hAnsi="Times New Roman" w:cs="Times New Roman"/>
          <w:sz w:val="28"/>
          <w:szCs w:val="28"/>
        </w:rPr>
        <w:t xml:space="preserve"> </w:t>
      </w:r>
      <w:r w:rsidRPr="00CA3AB7">
        <w:rPr>
          <w:rFonts w:ascii="Times New Roman" w:hAnsi="Times New Roman" w:cs="Times New Roman"/>
          <w:sz w:val="28"/>
          <w:szCs w:val="28"/>
        </w:rPr>
        <w:t>потока складывается как минимум из задержки хостово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и гостево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ОС.</w:t>
      </w:r>
    </w:p>
    <w:p w14:paraId="44EFF82C" w14:textId="42F1E67C"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Виртуальная машина исполняется с приоритетом ниже, чем real-time, и поэтому в случае высоко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загрузки хостово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ОС планировщик может не давать времени на исполнение виртуально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машине в течение произвольно долгого количества времени.</w:t>
      </w:r>
    </w:p>
    <w:p w14:paraId="45108C4C" w14:textId="720C6ECD"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Код эмуляции наиболее популярных виртуальных машин (KVM, XEN, Parallels Desktop, косвенно VMWare ESX, Microsoft HyperV), написан с нарушениями требовани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к </w:t>
      </w:r>
      <w:r w:rsidR="00374503" w:rsidRPr="00CA3AB7">
        <w:rPr>
          <w:rFonts w:ascii="Times New Roman" w:hAnsi="Times New Roman" w:cs="Times New Roman"/>
          <w:sz w:val="28"/>
          <w:szCs w:val="28"/>
        </w:rPr>
        <w:t>написанию кода реального времени исполнения,</w:t>
      </w:r>
      <w:r w:rsidRPr="00CA3AB7">
        <w:rPr>
          <w:rFonts w:ascii="Times New Roman" w:hAnsi="Times New Roman" w:cs="Times New Roman"/>
          <w:sz w:val="28"/>
          <w:szCs w:val="28"/>
        </w:rPr>
        <w:t xml:space="preserve"> и </w:t>
      </w:r>
      <w:r w:rsidR="00374503" w:rsidRPr="00CA3AB7">
        <w:rPr>
          <w:rFonts w:ascii="Times New Roman" w:hAnsi="Times New Roman" w:cs="Times New Roman"/>
          <w:sz w:val="28"/>
          <w:szCs w:val="28"/>
        </w:rPr>
        <w:t>поэтому процедуры эмуляции</w:t>
      </w:r>
      <w:r w:rsidRPr="00CA3AB7">
        <w:rPr>
          <w:rFonts w:ascii="Times New Roman" w:hAnsi="Times New Roman" w:cs="Times New Roman"/>
          <w:sz w:val="28"/>
          <w:szCs w:val="28"/>
        </w:rPr>
        <w:t xml:space="preserve"> </w:t>
      </w:r>
      <w:r w:rsidR="00374503" w:rsidRPr="00CA3AB7">
        <w:rPr>
          <w:rFonts w:ascii="Times New Roman" w:hAnsi="Times New Roman" w:cs="Times New Roman"/>
          <w:sz w:val="28"/>
          <w:szCs w:val="28"/>
        </w:rPr>
        <w:t>могут</w:t>
      </w:r>
      <w:r w:rsidRPr="00CA3AB7">
        <w:rPr>
          <w:rFonts w:ascii="Times New Roman" w:hAnsi="Times New Roman" w:cs="Times New Roman"/>
          <w:sz w:val="28"/>
          <w:szCs w:val="28"/>
        </w:rPr>
        <w:t xml:space="preserve"> исполняться произвольное долгое время (например в процессе выделения памяти, либо </w:t>
      </w:r>
      <w:r w:rsidRPr="00CA3AB7">
        <w:rPr>
          <w:rFonts w:ascii="Times New Roman" w:hAnsi="Times New Roman" w:cs="Times New Roman"/>
          <w:sz w:val="28"/>
          <w:szCs w:val="28"/>
        </w:rPr>
        <w:lastRenderedPageBreak/>
        <w:t>взятия блокировок). А это означает, что даже код гостево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ОС, </w:t>
      </w:r>
      <w:r w:rsidR="00374503" w:rsidRPr="00CA3AB7">
        <w:rPr>
          <w:rFonts w:ascii="Times New Roman" w:hAnsi="Times New Roman" w:cs="Times New Roman"/>
          <w:sz w:val="28"/>
          <w:szCs w:val="28"/>
        </w:rPr>
        <w:t>удовлетворяющий</w:t>
      </w:r>
      <w:r w:rsidRPr="00CA3AB7">
        <w:rPr>
          <w:rFonts w:ascii="Times New Roman" w:hAnsi="Times New Roman" w:cs="Times New Roman"/>
          <w:sz w:val="28"/>
          <w:szCs w:val="28"/>
        </w:rPr>
        <w:t xml:space="preserve"> требованиям </w:t>
      </w:r>
      <w:r w:rsidR="00374503" w:rsidRPr="00CA3AB7">
        <w:rPr>
          <w:rFonts w:ascii="Times New Roman" w:hAnsi="Times New Roman" w:cs="Times New Roman"/>
          <w:sz w:val="28"/>
          <w:szCs w:val="28"/>
        </w:rPr>
        <w:t>написания</w:t>
      </w:r>
      <w:r w:rsidRPr="00CA3AB7">
        <w:rPr>
          <w:rFonts w:ascii="Times New Roman" w:hAnsi="Times New Roman" w:cs="Times New Roman"/>
          <w:sz w:val="28"/>
          <w:szCs w:val="28"/>
        </w:rPr>
        <w:t xml:space="preserve"> кода реального времени исполнения, теряет описанные гарантии из за того, что время исполнения кода эмуляции не ограниченно сверху.</w:t>
      </w:r>
    </w:p>
    <w:p w14:paraId="26E3110F" w14:textId="00F35C1F"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Из-за перечисленных проблем виртулизированны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аудио тракт не может давать даже гаранти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исполнения</w:t>
      </w:r>
      <w:r w:rsidR="00374503" w:rsidRPr="00CA3AB7">
        <w:rPr>
          <w:rFonts w:ascii="Times New Roman" w:hAnsi="Times New Roman" w:cs="Times New Roman"/>
          <w:sz w:val="28"/>
          <w:szCs w:val="28"/>
        </w:rPr>
        <w:t xml:space="preserve"> мягкого реального времени</w:t>
      </w:r>
      <w:r w:rsidRPr="00CA3AB7">
        <w:rPr>
          <w:rFonts w:ascii="Times New Roman" w:hAnsi="Times New Roman" w:cs="Times New Roman"/>
          <w:sz w:val="28"/>
          <w:szCs w:val="28"/>
        </w:rPr>
        <w:t>. Более того, этот результат невозможно улучшить без серьезно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модификации эмуляционного кода существующих виртуальных машин, так как те г</w:t>
      </w:r>
      <w:r w:rsidR="00374503" w:rsidRPr="00CA3AB7">
        <w:rPr>
          <w:rFonts w:ascii="Times New Roman" w:hAnsi="Times New Roman" w:cs="Times New Roman"/>
          <w:sz w:val="28"/>
          <w:szCs w:val="28"/>
        </w:rPr>
        <w:t>рубо нарушают правила написания систем реального времени</w:t>
      </w:r>
      <w:r w:rsidRPr="00CA3AB7">
        <w:rPr>
          <w:rFonts w:ascii="Times New Roman" w:hAnsi="Times New Roman" w:cs="Times New Roman"/>
          <w:sz w:val="28"/>
          <w:szCs w:val="28"/>
        </w:rPr>
        <w:t>. Однако виртуальная машина реального времени исполнения имеет и свои слабые стороны: сложность тако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системы заметно возрастет, а ограничение времени исполнения эмуляционных операци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приведет к деградации производительности. Поэтому в коммерческих продуктах тако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подход является чрезмерным. Из инструментов борьбы за качество мультимедиа в виртуализированно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среде у разработчиков виртуальных машин остаются только следующие:</w:t>
      </w:r>
    </w:p>
    <w:p w14:paraId="701230EE" w14:textId="31D3990E"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Управление приоритетами исполнения виртуально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машины</w:t>
      </w:r>
    </w:p>
    <w:p w14:paraId="04EC1B6B" w14:textId="2606FC3F"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Управление задержко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аудио тракта</w:t>
      </w:r>
    </w:p>
    <w:p w14:paraId="70E47C35" w14:textId="77777777"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Использование максимально эффективных алгоритмов и подходов к написанию аудио тракта.</w:t>
      </w:r>
    </w:p>
    <w:p w14:paraId="087E0122" w14:textId="0940163A"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Среди перечисленных методов наименее популярным является подход, связанны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с управлением приоритета потоков. Это связано с тем что такое управление часто требует серьезных архитектурных изменени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и наталкивается на </w:t>
      </w:r>
      <w:r w:rsidR="00374503" w:rsidRPr="00CA3AB7">
        <w:rPr>
          <w:rFonts w:ascii="Times New Roman" w:hAnsi="Times New Roman" w:cs="Times New Roman"/>
          <w:sz w:val="28"/>
          <w:szCs w:val="28"/>
        </w:rPr>
        <w:t>трудноразрешимые проблемы приори</w:t>
      </w:r>
      <w:r w:rsidRPr="00CA3AB7">
        <w:rPr>
          <w:rFonts w:ascii="Times New Roman" w:hAnsi="Times New Roman" w:cs="Times New Roman"/>
          <w:sz w:val="28"/>
          <w:szCs w:val="28"/>
        </w:rPr>
        <w:t>т</w:t>
      </w:r>
      <w:r w:rsidR="00374503" w:rsidRPr="00CA3AB7">
        <w:rPr>
          <w:rFonts w:ascii="Times New Roman" w:hAnsi="Times New Roman" w:cs="Times New Roman"/>
          <w:sz w:val="28"/>
          <w:szCs w:val="28"/>
        </w:rPr>
        <w:t>е</w:t>
      </w:r>
      <w:r w:rsidRPr="00CA3AB7">
        <w:rPr>
          <w:rFonts w:ascii="Times New Roman" w:hAnsi="Times New Roman" w:cs="Times New Roman"/>
          <w:sz w:val="28"/>
          <w:szCs w:val="28"/>
        </w:rPr>
        <w:t>зации, вроде инверсии приоритетов. Поэтому в коммерческих продуктах тако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подход применяется редко, и встретить его можно лишь в виде академических разработок на базе Xen [10,12].</w:t>
      </w:r>
    </w:p>
    <w:p w14:paraId="64FE1CD6" w14:textId="7AA16A00"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В свою очередь управление задержко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как наиболее предсказуемы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подход</w:t>
      </w:r>
      <w:r w:rsidR="00374503" w:rsidRPr="00CA3AB7">
        <w:rPr>
          <w:rFonts w:ascii="Times New Roman" w:hAnsi="Times New Roman" w:cs="Times New Roman"/>
          <w:sz w:val="28"/>
          <w:szCs w:val="28"/>
        </w:rPr>
        <w:t>,</w:t>
      </w:r>
      <w:r w:rsidRPr="00CA3AB7">
        <w:rPr>
          <w:rFonts w:ascii="Times New Roman" w:hAnsi="Times New Roman" w:cs="Times New Roman"/>
          <w:sz w:val="28"/>
          <w:szCs w:val="28"/>
        </w:rPr>
        <w:t xml:space="preserve"> применяется довольно часто в таких проектах как KVM-Qemu (по умолчанию выставлена задержка в 10мс [21]), Virtual Box (по умолчанию - </w:t>
      </w:r>
      <w:r w:rsidRPr="00CA3AB7">
        <w:rPr>
          <w:rFonts w:ascii="Times New Roman" w:hAnsi="Times New Roman" w:cs="Times New Roman"/>
          <w:sz w:val="28"/>
          <w:szCs w:val="28"/>
        </w:rPr>
        <w:lastRenderedPageBreak/>
        <w:t>20 мс [22]). В продукте Parallels Desktop задержка выставляется в зависимости от типа хостово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ОС и составляет 20 миллисекунд для OSX и 50 для Windows/linux.</w:t>
      </w:r>
    </w:p>
    <w:p w14:paraId="03A53362" w14:textId="55B029E8" w:rsidR="001F007C" w:rsidRPr="00CA3AB7" w:rsidRDefault="001F007C" w:rsidP="001F007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Помимо этого немалы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вклад в надежность</w:t>
      </w:r>
      <w:r w:rsidR="00374503" w:rsidRPr="00CA3AB7">
        <w:rPr>
          <w:rFonts w:ascii="Times New Roman" w:hAnsi="Times New Roman" w:cs="Times New Roman"/>
          <w:sz w:val="28"/>
          <w:szCs w:val="28"/>
        </w:rPr>
        <w:t xml:space="preserve"> аудио </w:t>
      </w:r>
      <w:r w:rsidRPr="00CA3AB7">
        <w:rPr>
          <w:rFonts w:ascii="Times New Roman" w:hAnsi="Times New Roman" w:cs="Times New Roman"/>
          <w:sz w:val="28"/>
          <w:szCs w:val="28"/>
        </w:rPr>
        <w:t>системы дает продуманны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выбор архитектурных решени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и алгоритмов, так как в виртуализированно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w:t>
      </w:r>
      <w:r w:rsidR="00374503" w:rsidRPr="00CA3AB7">
        <w:rPr>
          <w:rFonts w:ascii="Times New Roman" w:hAnsi="Times New Roman" w:cs="Times New Roman"/>
          <w:sz w:val="28"/>
          <w:szCs w:val="28"/>
        </w:rPr>
        <w:t>среде</w:t>
      </w:r>
      <w:r w:rsidRPr="00CA3AB7">
        <w:rPr>
          <w:rFonts w:ascii="Times New Roman" w:hAnsi="Times New Roman" w:cs="Times New Roman"/>
          <w:sz w:val="28"/>
          <w:szCs w:val="28"/>
        </w:rPr>
        <w:t xml:space="preserve"> модель потока данных в сравнении с то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что реализована в операционных системах, работающих без средств виртуализации</w:t>
      </w:r>
      <w:r w:rsidR="00374503" w:rsidRPr="00CA3AB7">
        <w:rPr>
          <w:rFonts w:ascii="Times New Roman" w:hAnsi="Times New Roman" w:cs="Times New Roman"/>
          <w:sz w:val="28"/>
          <w:szCs w:val="28"/>
        </w:rPr>
        <w:t>, является более сложной</w:t>
      </w:r>
      <w:r w:rsidRPr="00CA3AB7">
        <w:rPr>
          <w:rFonts w:ascii="Times New Roman" w:hAnsi="Times New Roman" w:cs="Times New Roman"/>
          <w:sz w:val="28"/>
          <w:szCs w:val="28"/>
        </w:rPr>
        <w:t>. В потоке данных появляется новы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узел, ответственны</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за обработку и передачу данных.</w:t>
      </w:r>
    </w:p>
    <w:p w14:paraId="73B0F0D1" w14:textId="76A3B33A" w:rsidR="001F007C" w:rsidRPr="00CA3AB7" w:rsidRDefault="00BD6533" w:rsidP="001F007C">
      <w:pPr>
        <w:spacing w:line="360" w:lineRule="auto"/>
        <w:jc w:val="center"/>
        <w:rPr>
          <w:rFonts w:ascii="Times New Roman" w:hAnsi="Times New Roman" w:cs="Times New Roman"/>
          <w:sz w:val="28"/>
          <w:szCs w:val="28"/>
        </w:rPr>
      </w:pPr>
      <w:r w:rsidRPr="00CA3AB7">
        <w:rPr>
          <w:rFonts w:ascii="Times New Roman" w:hAnsi="Times New Roman" w:cs="Times New Roman"/>
          <w:noProof/>
          <w:sz w:val="28"/>
          <w:szCs w:val="28"/>
          <w:lang w:val="en-US" w:eastAsia="en-US"/>
        </w:rPr>
        <w:drawing>
          <wp:inline distT="0" distB="0" distL="0" distR="0" wp14:anchorId="7EE1BFE9" wp14:editId="33FC71BA">
            <wp:extent cx="5747385" cy="4311015"/>
            <wp:effectExtent l="0" t="0" r="0" b="6985"/>
            <wp:docPr id="9" name="Изображение 9" descr="Macintosh HD:Users:Svarog:Documents:Diplom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varog:Documents:Diplom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7385" cy="4311015"/>
                    </a:xfrm>
                    <a:prstGeom prst="rect">
                      <a:avLst/>
                    </a:prstGeom>
                    <a:noFill/>
                    <a:ln>
                      <a:noFill/>
                    </a:ln>
                  </pic:spPr>
                </pic:pic>
              </a:graphicData>
            </a:graphic>
          </wp:inline>
        </w:drawing>
      </w:r>
      <w:r w:rsidR="001F007C" w:rsidRPr="00CA3AB7">
        <w:rPr>
          <w:rFonts w:ascii="Times New Roman" w:hAnsi="Times New Roman" w:cs="Times New Roman"/>
          <w:sz w:val="28"/>
          <w:szCs w:val="28"/>
        </w:rPr>
        <w:t xml:space="preserve">Рис </w:t>
      </w:r>
      <w:r w:rsidR="00582CF7" w:rsidRPr="00CA3AB7">
        <w:rPr>
          <w:rFonts w:ascii="Times New Roman" w:hAnsi="Times New Roman" w:cs="Times New Roman"/>
          <w:sz w:val="28"/>
          <w:szCs w:val="28"/>
        </w:rPr>
        <w:t>3</w:t>
      </w:r>
      <w:r w:rsidR="001F007C" w:rsidRPr="00CA3AB7">
        <w:rPr>
          <w:rFonts w:ascii="Times New Roman" w:hAnsi="Times New Roman" w:cs="Times New Roman"/>
          <w:sz w:val="28"/>
          <w:szCs w:val="28"/>
        </w:rPr>
        <w:t xml:space="preserve">. Архитектура виртуализированного аудио </w:t>
      </w:r>
      <w:r w:rsidR="00374503" w:rsidRPr="00CA3AB7">
        <w:rPr>
          <w:rFonts w:ascii="Times New Roman" w:hAnsi="Times New Roman" w:cs="Times New Roman"/>
          <w:sz w:val="28"/>
          <w:szCs w:val="28"/>
        </w:rPr>
        <w:t>потока</w:t>
      </w:r>
    </w:p>
    <w:p w14:paraId="624482F8" w14:textId="77777777" w:rsidR="00374503" w:rsidRPr="00CA3AB7" w:rsidRDefault="00374503" w:rsidP="001F007C">
      <w:pPr>
        <w:spacing w:line="360" w:lineRule="auto"/>
        <w:jc w:val="center"/>
        <w:rPr>
          <w:rFonts w:ascii="Times New Roman" w:hAnsi="Times New Roman" w:cs="Times New Roman"/>
          <w:sz w:val="28"/>
          <w:szCs w:val="28"/>
        </w:rPr>
      </w:pPr>
    </w:p>
    <w:p w14:paraId="6613874C" w14:textId="61985F16" w:rsidR="001F007C" w:rsidRPr="00CA3AB7" w:rsidRDefault="001F007C" w:rsidP="001F007C">
      <w:pPr>
        <w:spacing w:line="360" w:lineRule="auto"/>
        <w:jc w:val="both"/>
        <w:rPr>
          <w:rFonts w:ascii="Times New Roman" w:hAnsi="Times New Roman" w:cs="Times New Roman"/>
          <w:sz w:val="28"/>
          <w:szCs w:val="28"/>
        </w:rPr>
      </w:pPr>
      <w:r w:rsidRPr="00CA3AB7">
        <w:rPr>
          <w:rFonts w:ascii="Times New Roman" w:hAnsi="Times New Roman" w:cs="Times New Roman"/>
          <w:sz w:val="28"/>
          <w:szCs w:val="28"/>
        </w:rPr>
        <w:tab/>
      </w:r>
      <w:r w:rsidR="00582CF7" w:rsidRPr="00CA3AB7">
        <w:rPr>
          <w:rFonts w:ascii="Times New Roman" w:hAnsi="Times New Roman" w:cs="Times New Roman"/>
          <w:sz w:val="28"/>
          <w:szCs w:val="28"/>
        </w:rPr>
        <w:t>На рисунке 3</w:t>
      </w:r>
      <w:r w:rsidRPr="00CA3AB7">
        <w:rPr>
          <w:rFonts w:ascii="Times New Roman" w:hAnsi="Times New Roman" w:cs="Times New Roman"/>
          <w:sz w:val="28"/>
          <w:szCs w:val="28"/>
        </w:rPr>
        <w:t xml:space="preserve"> изображения схема работы виртуализированного аудио</w:t>
      </w:r>
    </w:p>
    <w:p w14:paraId="39260524" w14:textId="77777777" w:rsidR="00374503" w:rsidRPr="00CA3AB7" w:rsidRDefault="001F007C" w:rsidP="001F007C">
      <w:pPr>
        <w:spacing w:line="360" w:lineRule="auto"/>
        <w:jc w:val="both"/>
        <w:rPr>
          <w:rFonts w:ascii="Times New Roman" w:hAnsi="Times New Roman" w:cs="Times New Roman"/>
          <w:sz w:val="28"/>
          <w:szCs w:val="28"/>
        </w:rPr>
      </w:pPr>
      <w:r w:rsidRPr="00CA3AB7">
        <w:rPr>
          <w:rFonts w:ascii="Times New Roman" w:hAnsi="Times New Roman" w:cs="Times New Roman"/>
          <w:sz w:val="28"/>
          <w:szCs w:val="28"/>
        </w:rPr>
        <w:t xml:space="preserve">потока. На </w:t>
      </w:r>
      <w:r w:rsidR="00582CF7" w:rsidRPr="00CA3AB7">
        <w:rPr>
          <w:rFonts w:ascii="Times New Roman" w:hAnsi="Times New Roman" w:cs="Times New Roman"/>
          <w:sz w:val="28"/>
          <w:szCs w:val="28"/>
        </w:rPr>
        <w:t>этой</w:t>
      </w:r>
      <w:r w:rsidRPr="00CA3AB7">
        <w:rPr>
          <w:rFonts w:ascii="Times New Roman" w:hAnsi="Times New Roman" w:cs="Times New Roman"/>
          <w:sz w:val="28"/>
          <w:szCs w:val="28"/>
        </w:rPr>
        <w:t xml:space="preserve"> схеме все вызовы являются синхронными, но процессы внутри кода эмуляции могут быть </w:t>
      </w:r>
      <w:r w:rsidR="00582CF7" w:rsidRPr="00CA3AB7">
        <w:rPr>
          <w:rFonts w:ascii="Times New Roman" w:hAnsi="Times New Roman" w:cs="Times New Roman"/>
          <w:sz w:val="28"/>
          <w:szCs w:val="28"/>
        </w:rPr>
        <w:t>асинхронными</w:t>
      </w:r>
      <w:r w:rsidRPr="00CA3AB7">
        <w:rPr>
          <w:rFonts w:ascii="Times New Roman" w:hAnsi="Times New Roman" w:cs="Times New Roman"/>
          <w:sz w:val="28"/>
          <w:szCs w:val="28"/>
        </w:rPr>
        <w:t>, более того подход к передаче данных сильно различается в различных виртуальных машинах и это связано с особенностью работ</w:t>
      </w:r>
      <w:r w:rsidR="00374503" w:rsidRPr="00CA3AB7">
        <w:rPr>
          <w:rFonts w:ascii="Times New Roman" w:hAnsi="Times New Roman" w:cs="Times New Roman"/>
          <w:sz w:val="28"/>
          <w:szCs w:val="28"/>
        </w:rPr>
        <w:t>ы DMA буфера аудио контроллера.</w:t>
      </w:r>
    </w:p>
    <w:p w14:paraId="56D1A03D" w14:textId="02A000C9" w:rsidR="001F007C" w:rsidRPr="00CA3AB7" w:rsidRDefault="001F007C" w:rsidP="00374503">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lastRenderedPageBreak/>
        <w:t xml:space="preserve">Этот буфер реализован как </w:t>
      </w:r>
      <w:r w:rsidR="00582CF7" w:rsidRPr="00CA3AB7">
        <w:rPr>
          <w:rFonts w:ascii="Times New Roman" w:hAnsi="Times New Roman" w:cs="Times New Roman"/>
          <w:sz w:val="28"/>
          <w:szCs w:val="28"/>
        </w:rPr>
        <w:t>кольцевой</w:t>
      </w:r>
      <w:r w:rsidRPr="00CA3AB7">
        <w:rPr>
          <w:rFonts w:ascii="Times New Roman" w:hAnsi="Times New Roman" w:cs="Times New Roman"/>
          <w:sz w:val="28"/>
          <w:szCs w:val="28"/>
        </w:rPr>
        <w:t xml:space="preserve"> буфер, и </w:t>
      </w:r>
      <w:r w:rsidR="00582CF7" w:rsidRPr="00CA3AB7">
        <w:rPr>
          <w:rFonts w:ascii="Times New Roman" w:hAnsi="Times New Roman" w:cs="Times New Roman"/>
          <w:sz w:val="28"/>
          <w:szCs w:val="28"/>
        </w:rPr>
        <w:t>драйвер</w:t>
      </w:r>
      <w:r w:rsidRPr="00CA3AB7">
        <w:rPr>
          <w:rFonts w:ascii="Times New Roman" w:hAnsi="Times New Roman" w:cs="Times New Roman"/>
          <w:sz w:val="28"/>
          <w:szCs w:val="28"/>
        </w:rPr>
        <w:t xml:space="preserve"> аудио</w:t>
      </w:r>
      <w:r w:rsidR="00582CF7" w:rsidRPr="00CA3AB7">
        <w:rPr>
          <w:rFonts w:ascii="Times New Roman" w:hAnsi="Times New Roman" w:cs="Times New Roman"/>
          <w:sz w:val="28"/>
          <w:szCs w:val="28"/>
        </w:rPr>
        <w:t xml:space="preserve"> </w:t>
      </w:r>
      <w:r w:rsidRPr="00CA3AB7">
        <w:rPr>
          <w:rFonts w:ascii="Times New Roman" w:hAnsi="Times New Roman" w:cs="Times New Roman"/>
          <w:sz w:val="28"/>
          <w:szCs w:val="28"/>
        </w:rPr>
        <w:t xml:space="preserve">карты следит за количеством проигранных данных, наблюдая за значением первого из </w:t>
      </w:r>
      <w:r w:rsidR="00582CF7" w:rsidRPr="00CA3AB7">
        <w:rPr>
          <w:rFonts w:ascii="Times New Roman" w:hAnsi="Times New Roman" w:cs="Times New Roman"/>
          <w:sz w:val="28"/>
          <w:szCs w:val="28"/>
        </w:rPr>
        <w:t>указателей</w:t>
      </w:r>
      <w:r w:rsidRPr="00CA3AB7">
        <w:rPr>
          <w:rFonts w:ascii="Times New Roman" w:hAnsi="Times New Roman" w:cs="Times New Roman"/>
          <w:sz w:val="28"/>
          <w:szCs w:val="28"/>
        </w:rPr>
        <w:t xml:space="preserve"> буфера. Это означает, что гостевая операционная система начнет генерировать </w:t>
      </w:r>
      <w:r w:rsidR="00582CF7" w:rsidRPr="00CA3AB7">
        <w:rPr>
          <w:rFonts w:ascii="Times New Roman" w:hAnsi="Times New Roman" w:cs="Times New Roman"/>
          <w:sz w:val="28"/>
          <w:szCs w:val="28"/>
        </w:rPr>
        <w:t>новый</w:t>
      </w:r>
      <w:r w:rsidRPr="00CA3AB7">
        <w:rPr>
          <w:rFonts w:ascii="Times New Roman" w:hAnsi="Times New Roman" w:cs="Times New Roman"/>
          <w:sz w:val="28"/>
          <w:szCs w:val="28"/>
        </w:rPr>
        <w:t xml:space="preserve"> квант данных только если указатель был смещен (данные воспроизведены с точки зрения гостя). Но при этом после перемещения указателя с начала кванта данных на его конец делает эти данные невалидными для </w:t>
      </w:r>
      <w:r w:rsidR="00582CF7" w:rsidRPr="00CA3AB7">
        <w:rPr>
          <w:rFonts w:ascii="Times New Roman" w:hAnsi="Times New Roman" w:cs="Times New Roman"/>
          <w:sz w:val="28"/>
          <w:szCs w:val="28"/>
        </w:rPr>
        <w:t>компонентов виртуальной машины</w:t>
      </w:r>
      <w:r w:rsidRPr="00CA3AB7">
        <w:rPr>
          <w:rFonts w:ascii="Times New Roman" w:hAnsi="Times New Roman" w:cs="Times New Roman"/>
          <w:sz w:val="28"/>
          <w:szCs w:val="28"/>
        </w:rPr>
        <w:t xml:space="preserve">, так как после перемещения указателя гостевая ОС считает эту часть буфера уже </w:t>
      </w:r>
      <w:r w:rsidR="00582CF7" w:rsidRPr="00CA3AB7">
        <w:rPr>
          <w:rFonts w:ascii="Times New Roman" w:hAnsi="Times New Roman" w:cs="Times New Roman"/>
          <w:sz w:val="28"/>
          <w:szCs w:val="28"/>
        </w:rPr>
        <w:t>проигранной</w:t>
      </w:r>
      <w:r w:rsidRPr="00CA3AB7">
        <w:rPr>
          <w:rFonts w:ascii="Times New Roman" w:hAnsi="Times New Roman" w:cs="Times New Roman"/>
          <w:sz w:val="28"/>
          <w:szCs w:val="28"/>
        </w:rPr>
        <w:t xml:space="preserve"> аудио </w:t>
      </w:r>
      <w:r w:rsidR="00582CF7" w:rsidRPr="00CA3AB7">
        <w:rPr>
          <w:rFonts w:ascii="Times New Roman" w:hAnsi="Times New Roman" w:cs="Times New Roman"/>
          <w:sz w:val="28"/>
          <w:szCs w:val="28"/>
        </w:rPr>
        <w:t>устройством, а значит свободной</w:t>
      </w:r>
      <w:r w:rsidRPr="00CA3AB7">
        <w:rPr>
          <w:rFonts w:ascii="Times New Roman" w:hAnsi="Times New Roman" w:cs="Times New Roman"/>
          <w:sz w:val="28"/>
          <w:szCs w:val="28"/>
        </w:rPr>
        <w:t xml:space="preserve"> для</w:t>
      </w:r>
      <w:r w:rsidR="00582CF7" w:rsidRPr="00CA3AB7">
        <w:rPr>
          <w:rFonts w:ascii="Times New Roman" w:hAnsi="Times New Roman" w:cs="Times New Roman"/>
          <w:sz w:val="28"/>
          <w:szCs w:val="28"/>
        </w:rPr>
        <w:t xml:space="preserve"> новой</w:t>
      </w:r>
      <w:r w:rsidRPr="00CA3AB7">
        <w:rPr>
          <w:rFonts w:ascii="Times New Roman" w:hAnsi="Times New Roman" w:cs="Times New Roman"/>
          <w:sz w:val="28"/>
          <w:szCs w:val="28"/>
        </w:rPr>
        <w:t xml:space="preserve"> записи. </w:t>
      </w:r>
      <w:r w:rsidR="00582CF7" w:rsidRPr="00CA3AB7">
        <w:rPr>
          <w:rFonts w:ascii="Times New Roman" w:hAnsi="Times New Roman" w:cs="Times New Roman"/>
          <w:sz w:val="28"/>
          <w:szCs w:val="28"/>
        </w:rPr>
        <w:t>С учетом вышесказанного,</w:t>
      </w:r>
      <w:r w:rsidRPr="00CA3AB7">
        <w:rPr>
          <w:rFonts w:ascii="Times New Roman" w:hAnsi="Times New Roman" w:cs="Times New Roman"/>
          <w:sz w:val="28"/>
          <w:szCs w:val="28"/>
        </w:rPr>
        <w:t xml:space="preserve"> логика работы</w:t>
      </w:r>
      <w:r w:rsidR="00582CF7" w:rsidRPr="00CA3AB7">
        <w:rPr>
          <w:rFonts w:ascii="Times New Roman" w:hAnsi="Times New Roman" w:cs="Times New Roman"/>
          <w:sz w:val="28"/>
          <w:szCs w:val="28"/>
        </w:rPr>
        <w:t xml:space="preserve"> </w:t>
      </w:r>
      <w:r w:rsidRPr="00CA3AB7">
        <w:rPr>
          <w:rFonts w:ascii="Times New Roman" w:hAnsi="Times New Roman" w:cs="Times New Roman"/>
          <w:sz w:val="28"/>
          <w:szCs w:val="28"/>
        </w:rPr>
        <w:t>эмулированного DMA буфера может быть реализована несколькими способами – обзор этих подходов дан в главе 3.1, а анализ их преимуществ и недостатков дан в главе 4.1.</w:t>
      </w:r>
    </w:p>
    <w:p w14:paraId="020AA802" w14:textId="2C842C75" w:rsidR="007C14A7" w:rsidRPr="00CA3AB7" w:rsidRDefault="007C14A7" w:rsidP="001F007C">
      <w:pPr>
        <w:spacing w:line="360" w:lineRule="auto"/>
        <w:jc w:val="both"/>
        <w:rPr>
          <w:rFonts w:ascii="Times New Roman" w:hAnsi="Times New Roman" w:cs="Times New Roman"/>
          <w:sz w:val="28"/>
          <w:szCs w:val="28"/>
        </w:rPr>
      </w:pPr>
      <w:r w:rsidRPr="00CA3AB7">
        <w:rPr>
          <w:rFonts w:ascii="Times New Roman" w:hAnsi="Times New Roman" w:cs="Times New Roman"/>
          <w:sz w:val="28"/>
          <w:szCs w:val="28"/>
        </w:rPr>
        <w:br w:type="page"/>
      </w:r>
    </w:p>
    <w:p w14:paraId="5EB06C08" w14:textId="77777777" w:rsidR="007C14A7" w:rsidRPr="00CA3AB7" w:rsidRDefault="007C14A7" w:rsidP="007746DD">
      <w:pPr>
        <w:pStyle w:val="Heading1"/>
        <w:rPr>
          <w:rFonts w:ascii="Times New Roman" w:hAnsi="Times New Roman" w:cs="Times New Roman"/>
        </w:rPr>
      </w:pPr>
      <w:bookmarkStart w:id="3" w:name="_Toc294444955"/>
      <w:r w:rsidRPr="00CA3AB7">
        <w:rPr>
          <w:rFonts w:ascii="Times New Roman" w:hAnsi="Times New Roman" w:cs="Times New Roman"/>
        </w:rPr>
        <w:lastRenderedPageBreak/>
        <w:t>2. Постановка задачи</w:t>
      </w:r>
      <w:bookmarkEnd w:id="3"/>
    </w:p>
    <w:p w14:paraId="3E3C4283" w14:textId="77777777" w:rsidR="00582CF7" w:rsidRPr="00CA3AB7" w:rsidRDefault="00582CF7" w:rsidP="007C14A7">
      <w:pPr>
        <w:spacing w:line="360" w:lineRule="auto"/>
        <w:ind w:firstLine="708"/>
        <w:jc w:val="both"/>
        <w:rPr>
          <w:rFonts w:ascii="Times New Roman" w:hAnsi="Times New Roman" w:cs="Times New Roman"/>
          <w:sz w:val="28"/>
          <w:szCs w:val="28"/>
        </w:rPr>
      </w:pPr>
    </w:p>
    <w:p w14:paraId="312D4D51" w14:textId="181278AE" w:rsidR="007C14A7" w:rsidRPr="00CA3AB7" w:rsidRDefault="00582CF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В рамках данной</w:t>
      </w:r>
      <w:r w:rsidR="007C14A7" w:rsidRPr="00CA3AB7">
        <w:rPr>
          <w:rFonts w:ascii="Times New Roman" w:hAnsi="Times New Roman" w:cs="Times New Roman"/>
          <w:sz w:val="28"/>
          <w:szCs w:val="28"/>
        </w:rPr>
        <w:t xml:space="preserve"> работы мы рассмотри виртуальную машину Parallels Desktop. В силу специфики</w:t>
      </w:r>
      <w:r w:rsidRPr="00CA3AB7">
        <w:rPr>
          <w:rFonts w:ascii="Times New Roman" w:hAnsi="Times New Roman" w:cs="Times New Roman"/>
          <w:sz w:val="28"/>
          <w:szCs w:val="28"/>
        </w:rPr>
        <w:t xml:space="preserve"> приложения в качестве хостовой</w:t>
      </w:r>
      <w:r w:rsidR="007C14A7" w:rsidRPr="00CA3AB7">
        <w:rPr>
          <w:rFonts w:ascii="Times New Roman" w:hAnsi="Times New Roman" w:cs="Times New Roman"/>
          <w:sz w:val="28"/>
          <w:szCs w:val="28"/>
        </w:rPr>
        <w:t xml:space="preserve"> ОС мы будем рассматривать только систему OS X. Аудио подсистема эмулирует AC’97- совместимую аудио карточку [24]. Текущая архитектура воплощает следующие решения:</w:t>
      </w:r>
    </w:p>
    <w:p w14:paraId="31FBF12C" w14:textId="77777777"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1. В качестве хостового аудио компонента используется библиотека PortAudio [25]</w:t>
      </w:r>
    </w:p>
    <w:p w14:paraId="295FE92C" w14:textId="354CB64B"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2. Передача данных из DMA буфера в аудио модуль хостово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ОС организована опосредованно при помощи кольцевого буфера</w:t>
      </w:r>
    </w:p>
    <w:p w14:paraId="5F80FBB3" w14:textId="33CCE570"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3. Доступ к контрольным регистрам аудио карточки обрабатывается частью приложени</w:t>
      </w:r>
      <w:r w:rsidR="00582CF7" w:rsidRPr="00CA3AB7">
        <w:rPr>
          <w:rFonts w:ascii="Times New Roman" w:hAnsi="Times New Roman" w:cs="Times New Roman"/>
          <w:sz w:val="28"/>
          <w:szCs w:val="28"/>
        </w:rPr>
        <w:t>я</w:t>
      </w:r>
      <w:r w:rsidR="00374503" w:rsidRPr="00CA3AB7">
        <w:rPr>
          <w:rFonts w:ascii="Times New Roman" w:hAnsi="Times New Roman" w:cs="Times New Roman"/>
          <w:sz w:val="28"/>
          <w:szCs w:val="28"/>
        </w:rPr>
        <w:t>, работающей в пользователськом режиме</w:t>
      </w:r>
      <w:r w:rsidRPr="00CA3AB7">
        <w:rPr>
          <w:rFonts w:ascii="Times New Roman" w:hAnsi="Times New Roman" w:cs="Times New Roman"/>
          <w:sz w:val="28"/>
          <w:szCs w:val="28"/>
        </w:rPr>
        <w:t xml:space="preserve">, тогда как монитор </w:t>
      </w:r>
      <w:r w:rsidR="00582CF7" w:rsidRPr="00CA3AB7">
        <w:rPr>
          <w:rFonts w:ascii="Times New Roman" w:hAnsi="Times New Roman" w:cs="Times New Roman"/>
          <w:sz w:val="28"/>
          <w:szCs w:val="28"/>
        </w:rPr>
        <w:t>виртуальной машины работает в режиме</w:t>
      </w:r>
      <w:r w:rsidRPr="00CA3AB7">
        <w:rPr>
          <w:rFonts w:ascii="Times New Roman" w:hAnsi="Times New Roman" w:cs="Times New Roman"/>
          <w:sz w:val="28"/>
          <w:szCs w:val="28"/>
        </w:rPr>
        <w:t xml:space="preserve"> </w:t>
      </w:r>
      <w:r w:rsidR="00374503" w:rsidRPr="00CA3AB7">
        <w:rPr>
          <w:rFonts w:ascii="Times New Roman" w:hAnsi="Times New Roman" w:cs="Times New Roman"/>
          <w:sz w:val="28"/>
          <w:szCs w:val="28"/>
        </w:rPr>
        <w:t>проброса запросов</w:t>
      </w:r>
      <w:r w:rsidRPr="00CA3AB7">
        <w:rPr>
          <w:rFonts w:ascii="Times New Roman" w:hAnsi="Times New Roman" w:cs="Times New Roman"/>
          <w:sz w:val="28"/>
          <w:szCs w:val="28"/>
        </w:rPr>
        <w:t>.</w:t>
      </w:r>
    </w:p>
    <w:p w14:paraId="7244DD23" w14:textId="1FEE4D8A" w:rsidR="007C14A7" w:rsidRPr="00CA3AB7" w:rsidRDefault="00582CF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Для описанной</w:t>
      </w:r>
      <w:r w:rsidR="007C14A7" w:rsidRPr="00CA3AB7">
        <w:rPr>
          <w:rFonts w:ascii="Times New Roman" w:hAnsi="Times New Roman" w:cs="Times New Roman"/>
          <w:sz w:val="28"/>
          <w:szCs w:val="28"/>
        </w:rPr>
        <w:t xml:space="preserve"> конфигурации в течении нескольких лет эксплуатации были выявлены следующие проблемы:</w:t>
      </w:r>
    </w:p>
    <w:p w14:paraId="56E4831F" w14:textId="77777777"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Высокая нежелательная задержка вносимая хостовым аудио компонентом</w:t>
      </w:r>
    </w:p>
    <w:p w14:paraId="17871C66" w14:textId="12590DC2"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Низкая производительность аудио подсистемы при изменении параметров эмулируемого аппаратного микшера аудио</w:t>
      </w:r>
      <w:r w:rsidR="00582CF7" w:rsidRPr="00CA3AB7">
        <w:rPr>
          <w:rFonts w:ascii="Times New Roman" w:hAnsi="Times New Roman" w:cs="Times New Roman"/>
          <w:sz w:val="28"/>
          <w:szCs w:val="28"/>
        </w:rPr>
        <w:t xml:space="preserve"> карты. Связано с тем, что любой</w:t>
      </w:r>
      <w:r w:rsidRPr="00CA3AB7">
        <w:rPr>
          <w:rFonts w:ascii="Times New Roman" w:hAnsi="Times New Roman" w:cs="Times New Roman"/>
          <w:sz w:val="28"/>
          <w:szCs w:val="28"/>
        </w:rPr>
        <w:t xml:space="preserve"> запрос на изменение (</w:t>
      </w:r>
      <w:r w:rsidR="00582CF7" w:rsidRPr="00CA3AB7">
        <w:rPr>
          <w:rFonts w:ascii="Times New Roman" w:hAnsi="Times New Roman" w:cs="Times New Roman"/>
          <w:sz w:val="28"/>
          <w:szCs w:val="28"/>
        </w:rPr>
        <w:t>например автоматическая</w:t>
      </w:r>
      <w:r w:rsidRPr="00CA3AB7">
        <w:rPr>
          <w:rFonts w:ascii="Times New Roman" w:hAnsi="Times New Roman" w:cs="Times New Roman"/>
          <w:sz w:val="28"/>
          <w:szCs w:val="28"/>
        </w:rPr>
        <w:t xml:space="preserve"> </w:t>
      </w:r>
      <w:r w:rsidR="00582CF7" w:rsidRPr="00CA3AB7">
        <w:rPr>
          <w:rFonts w:ascii="Times New Roman" w:hAnsi="Times New Roman" w:cs="Times New Roman"/>
          <w:sz w:val="28"/>
          <w:szCs w:val="28"/>
        </w:rPr>
        <w:t>подстройка</w:t>
      </w:r>
      <w:r w:rsidRPr="00CA3AB7">
        <w:rPr>
          <w:rFonts w:ascii="Times New Roman" w:hAnsi="Times New Roman" w:cs="Times New Roman"/>
          <w:sz w:val="28"/>
          <w:szCs w:val="28"/>
        </w:rPr>
        <w:t xml:space="preserve"> громкости звука в реальн</w:t>
      </w:r>
      <w:r w:rsidR="00582CF7" w:rsidRPr="00CA3AB7">
        <w:rPr>
          <w:rFonts w:ascii="Times New Roman" w:hAnsi="Times New Roman" w:cs="Times New Roman"/>
          <w:sz w:val="28"/>
          <w:szCs w:val="28"/>
        </w:rPr>
        <w:t>ом времени) вызывает длительный</w:t>
      </w:r>
      <w:r w:rsidRPr="00CA3AB7">
        <w:rPr>
          <w:rFonts w:ascii="Times New Roman" w:hAnsi="Times New Roman" w:cs="Times New Roman"/>
          <w:sz w:val="28"/>
          <w:szCs w:val="28"/>
        </w:rPr>
        <w:t xml:space="preserve"> процесс доступа из монитора виртуальных машин к </w:t>
      </w:r>
      <w:r w:rsidR="00F17091" w:rsidRPr="00CA3AB7">
        <w:rPr>
          <w:rFonts w:ascii="Times New Roman" w:hAnsi="Times New Roman" w:cs="Times New Roman"/>
          <w:sz w:val="28"/>
          <w:szCs w:val="28"/>
        </w:rPr>
        <w:t xml:space="preserve">пользовательскому </w:t>
      </w:r>
      <w:r w:rsidRPr="00CA3AB7">
        <w:rPr>
          <w:rFonts w:ascii="Times New Roman" w:hAnsi="Times New Roman" w:cs="Times New Roman"/>
          <w:sz w:val="28"/>
          <w:szCs w:val="28"/>
        </w:rPr>
        <w:t>приложению. Особенно критично эта проблема проявлялась в случае использования VoIP приложени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автоматически подстраивающих громкость микрофона в процессе работы.</w:t>
      </w:r>
    </w:p>
    <w:p w14:paraId="35592A41" w14:textId="0EA30C2C"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Проблемы перечисления присутствующих в системе аудио </w:t>
      </w:r>
      <w:r w:rsidR="00582CF7" w:rsidRPr="00CA3AB7">
        <w:rPr>
          <w:rFonts w:ascii="Times New Roman" w:hAnsi="Times New Roman" w:cs="Times New Roman"/>
          <w:sz w:val="28"/>
          <w:szCs w:val="28"/>
        </w:rPr>
        <w:t>устройств, связанной</w:t>
      </w:r>
      <w:r w:rsidRPr="00CA3AB7">
        <w:rPr>
          <w:rFonts w:ascii="Times New Roman" w:hAnsi="Times New Roman" w:cs="Times New Roman"/>
          <w:sz w:val="28"/>
          <w:szCs w:val="28"/>
        </w:rPr>
        <w:t xml:space="preserve"> с особенностями реализации библиотеки PortAudio.</w:t>
      </w:r>
    </w:p>
    <w:p w14:paraId="38B6D81B" w14:textId="0808D255"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Жесткая привязка кода эмуляции в </w:t>
      </w:r>
      <w:r w:rsidR="00F17091" w:rsidRPr="00CA3AB7">
        <w:rPr>
          <w:rFonts w:ascii="Times New Roman" w:hAnsi="Times New Roman" w:cs="Times New Roman"/>
          <w:sz w:val="28"/>
          <w:szCs w:val="28"/>
        </w:rPr>
        <w:t>пользовательском приложении</w:t>
      </w:r>
      <w:r w:rsidRPr="00CA3AB7">
        <w:rPr>
          <w:rFonts w:ascii="Times New Roman" w:hAnsi="Times New Roman" w:cs="Times New Roman"/>
          <w:sz w:val="28"/>
          <w:szCs w:val="28"/>
        </w:rPr>
        <w:t xml:space="preserve"> к спецификации AC’97.</w:t>
      </w:r>
    </w:p>
    <w:p w14:paraId="1C887AEC" w14:textId="1BA6D01D" w:rsidR="007C14A7" w:rsidRPr="00CA3AB7" w:rsidRDefault="00F17091" w:rsidP="0016205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lastRenderedPageBreak/>
        <w:t>- Невозможность использования</w:t>
      </w:r>
      <w:r w:rsidR="007C14A7" w:rsidRPr="00CA3AB7">
        <w:rPr>
          <w:rFonts w:ascii="Times New Roman" w:hAnsi="Times New Roman" w:cs="Times New Roman"/>
          <w:sz w:val="28"/>
          <w:szCs w:val="28"/>
        </w:rPr>
        <w:t xml:space="preserve"> </w:t>
      </w:r>
      <w:r w:rsidRPr="00CA3AB7">
        <w:rPr>
          <w:rFonts w:ascii="Times New Roman" w:hAnsi="Times New Roman" w:cs="Times New Roman"/>
          <w:sz w:val="28"/>
          <w:szCs w:val="28"/>
        </w:rPr>
        <w:t>системных преобразователей</w:t>
      </w:r>
      <w:r w:rsidR="007C14A7" w:rsidRPr="00CA3AB7">
        <w:rPr>
          <w:rFonts w:ascii="Times New Roman" w:hAnsi="Times New Roman" w:cs="Times New Roman"/>
          <w:sz w:val="28"/>
          <w:szCs w:val="28"/>
        </w:rPr>
        <w:t xml:space="preserve"> форматов,</w:t>
      </w:r>
      <w:r w:rsidR="0016205C" w:rsidRPr="00CA3AB7">
        <w:rPr>
          <w:rFonts w:ascii="Times New Roman" w:hAnsi="Times New Roman" w:cs="Times New Roman"/>
          <w:sz w:val="28"/>
          <w:szCs w:val="28"/>
        </w:rPr>
        <w:t xml:space="preserve"> </w:t>
      </w:r>
      <w:r w:rsidRPr="00CA3AB7">
        <w:rPr>
          <w:rFonts w:ascii="Times New Roman" w:hAnsi="Times New Roman" w:cs="Times New Roman"/>
          <w:sz w:val="28"/>
          <w:szCs w:val="28"/>
        </w:rPr>
        <w:t>предоставляемых</w:t>
      </w:r>
      <w:r w:rsidR="007C14A7" w:rsidRPr="00CA3AB7">
        <w:rPr>
          <w:rFonts w:ascii="Times New Roman" w:hAnsi="Times New Roman" w:cs="Times New Roman"/>
          <w:sz w:val="28"/>
          <w:szCs w:val="28"/>
        </w:rPr>
        <w:t xml:space="preserve"> Core Audio в OS X в библиотеке PortAudio в случае если </w:t>
      </w:r>
      <w:r w:rsidRPr="00CA3AB7">
        <w:rPr>
          <w:rFonts w:ascii="Times New Roman" w:hAnsi="Times New Roman" w:cs="Times New Roman"/>
          <w:sz w:val="28"/>
          <w:szCs w:val="28"/>
        </w:rPr>
        <w:t>устройство</w:t>
      </w:r>
      <w:r w:rsidR="007C14A7" w:rsidRPr="00CA3AB7">
        <w:rPr>
          <w:rFonts w:ascii="Times New Roman" w:hAnsi="Times New Roman" w:cs="Times New Roman"/>
          <w:sz w:val="28"/>
          <w:szCs w:val="28"/>
        </w:rPr>
        <w:t xml:space="preserve"> не поддерживает формат, </w:t>
      </w:r>
      <w:r w:rsidRPr="00CA3AB7">
        <w:rPr>
          <w:rFonts w:ascii="Times New Roman" w:hAnsi="Times New Roman" w:cs="Times New Roman"/>
          <w:sz w:val="28"/>
          <w:szCs w:val="28"/>
        </w:rPr>
        <w:t>запрашиваемый</w:t>
      </w:r>
      <w:r w:rsidR="007C14A7" w:rsidRPr="00CA3AB7">
        <w:rPr>
          <w:rFonts w:ascii="Times New Roman" w:hAnsi="Times New Roman" w:cs="Times New Roman"/>
          <w:sz w:val="28"/>
          <w:szCs w:val="28"/>
        </w:rPr>
        <w:t xml:space="preserve"> гостево</w:t>
      </w:r>
      <w:r w:rsidR="00230311" w:rsidRPr="00CA3AB7">
        <w:rPr>
          <w:rFonts w:ascii="Times New Roman" w:hAnsi="Times New Roman" w:cs="Times New Roman"/>
          <w:sz w:val="28"/>
          <w:szCs w:val="28"/>
        </w:rPr>
        <w:t>й</w:t>
      </w:r>
      <w:r w:rsidR="007C14A7" w:rsidRPr="00CA3AB7">
        <w:rPr>
          <w:rFonts w:ascii="Times New Roman" w:hAnsi="Times New Roman" w:cs="Times New Roman"/>
          <w:sz w:val="28"/>
          <w:szCs w:val="28"/>
        </w:rPr>
        <w:t xml:space="preserve"> ОС.</w:t>
      </w:r>
    </w:p>
    <w:p w14:paraId="504A5DC2" w14:textId="67F27833" w:rsidR="007C14A7" w:rsidRPr="00CA3AB7" w:rsidRDefault="007C14A7" w:rsidP="0016205C">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Описанные проблемы являются очевидным следствием принятых</w:t>
      </w:r>
      <w:r w:rsidR="0016205C" w:rsidRPr="00CA3AB7">
        <w:rPr>
          <w:rFonts w:ascii="Times New Roman" w:hAnsi="Times New Roman" w:cs="Times New Roman"/>
          <w:sz w:val="28"/>
          <w:szCs w:val="28"/>
        </w:rPr>
        <w:t xml:space="preserve"> </w:t>
      </w:r>
      <w:r w:rsidRPr="00CA3AB7">
        <w:rPr>
          <w:rFonts w:ascii="Times New Roman" w:hAnsi="Times New Roman" w:cs="Times New Roman"/>
          <w:sz w:val="28"/>
          <w:szCs w:val="28"/>
        </w:rPr>
        <w:t>архитектурных решени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(1-е и 3-е), и их разрешение </w:t>
      </w:r>
      <w:r w:rsidR="00F17091" w:rsidRPr="00CA3AB7">
        <w:rPr>
          <w:rFonts w:ascii="Times New Roman" w:hAnsi="Times New Roman" w:cs="Times New Roman"/>
          <w:sz w:val="28"/>
          <w:szCs w:val="28"/>
        </w:rPr>
        <w:t>требует отказа от описанных подходов и</w:t>
      </w:r>
      <w:r w:rsidRPr="00CA3AB7">
        <w:rPr>
          <w:rFonts w:ascii="Times New Roman" w:hAnsi="Times New Roman" w:cs="Times New Roman"/>
          <w:sz w:val="28"/>
          <w:szCs w:val="28"/>
        </w:rPr>
        <w:t xml:space="preserve"> </w:t>
      </w:r>
      <w:r w:rsidR="0016205C" w:rsidRPr="00CA3AB7">
        <w:rPr>
          <w:rFonts w:ascii="Times New Roman" w:hAnsi="Times New Roman" w:cs="Times New Roman"/>
          <w:sz w:val="28"/>
          <w:szCs w:val="28"/>
        </w:rPr>
        <w:t>серьезной</w:t>
      </w:r>
      <w:r w:rsidRPr="00CA3AB7">
        <w:rPr>
          <w:rFonts w:ascii="Times New Roman" w:hAnsi="Times New Roman" w:cs="Times New Roman"/>
          <w:sz w:val="28"/>
          <w:szCs w:val="28"/>
        </w:rPr>
        <w:t xml:space="preserve"> переработки аудио стека, и в этом смысле кажется абсолютно естественным оценить и уместность 2-го архитектурного решения,</w:t>
      </w:r>
      <w:r w:rsidR="0016205C" w:rsidRPr="00CA3AB7">
        <w:rPr>
          <w:rFonts w:ascii="Times New Roman" w:hAnsi="Times New Roman" w:cs="Times New Roman"/>
          <w:sz w:val="28"/>
          <w:szCs w:val="28"/>
        </w:rPr>
        <w:t xml:space="preserve"> что бы в случае если описанный</w:t>
      </w:r>
      <w:r w:rsidRPr="00CA3AB7">
        <w:rPr>
          <w:rFonts w:ascii="Times New Roman" w:hAnsi="Times New Roman" w:cs="Times New Roman"/>
          <w:sz w:val="28"/>
          <w:szCs w:val="28"/>
        </w:rPr>
        <w:t xml:space="preserve"> подход окажется </w:t>
      </w:r>
      <w:r w:rsidR="0016205C" w:rsidRPr="00CA3AB7">
        <w:rPr>
          <w:rFonts w:ascii="Times New Roman" w:hAnsi="Times New Roman" w:cs="Times New Roman"/>
          <w:sz w:val="28"/>
          <w:szCs w:val="28"/>
        </w:rPr>
        <w:t>неудачным</w:t>
      </w:r>
      <w:r w:rsidRPr="00CA3AB7">
        <w:rPr>
          <w:rFonts w:ascii="Times New Roman" w:hAnsi="Times New Roman" w:cs="Times New Roman"/>
          <w:sz w:val="28"/>
          <w:szCs w:val="28"/>
        </w:rPr>
        <w:t xml:space="preserve"> и в </w:t>
      </w:r>
      <w:r w:rsidR="0016205C" w:rsidRPr="00CA3AB7">
        <w:rPr>
          <w:rFonts w:ascii="Times New Roman" w:hAnsi="Times New Roman" w:cs="Times New Roman"/>
          <w:sz w:val="28"/>
          <w:szCs w:val="28"/>
        </w:rPr>
        <w:t>дальнейшем станет новой ключевой проблемой</w:t>
      </w:r>
      <w:r w:rsidRPr="00CA3AB7">
        <w:rPr>
          <w:rFonts w:ascii="Times New Roman" w:hAnsi="Times New Roman" w:cs="Times New Roman"/>
          <w:sz w:val="28"/>
          <w:szCs w:val="28"/>
        </w:rPr>
        <w:t xml:space="preserve">, то </w:t>
      </w:r>
      <w:r w:rsidR="00F17091" w:rsidRPr="00CA3AB7">
        <w:rPr>
          <w:rFonts w:ascii="Times New Roman" w:hAnsi="Times New Roman" w:cs="Times New Roman"/>
          <w:sz w:val="28"/>
          <w:szCs w:val="28"/>
        </w:rPr>
        <w:t xml:space="preserve">в будущем </w:t>
      </w:r>
      <w:r w:rsidRPr="00CA3AB7">
        <w:rPr>
          <w:rFonts w:ascii="Times New Roman" w:hAnsi="Times New Roman" w:cs="Times New Roman"/>
          <w:sz w:val="28"/>
          <w:szCs w:val="28"/>
        </w:rPr>
        <w:t>не было бы необходимости очередного пересмотра архитектуры.</w:t>
      </w:r>
    </w:p>
    <w:p w14:paraId="65AA3D5F" w14:textId="2D9CC64F" w:rsidR="007C14A7" w:rsidRPr="00CA3AB7" w:rsidRDefault="0016205C"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Таким образом, в рамках данной</w:t>
      </w:r>
      <w:r w:rsidR="007C14A7" w:rsidRPr="00CA3AB7">
        <w:rPr>
          <w:rFonts w:ascii="Times New Roman" w:hAnsi="Times New Roman" w:cs="Times New Roman"/>
          <w:sz w:val="28"/>
          <w:szCs w:val="28"/>
        </w:rPr>
        <w:t xml:space="preserve"> работы мы ставим себе цель улучшить характеристики аудио подсистемы продукта Parallels Desktop, последовательно выполнив </w:t>
      </w:r>
      <w:r w:rsidRPr="00CA3AB7">
        <w:rPr>
          <w:rFonts w:ascii="Times New Roman" w:hAnsi="Times New Roman" w:cs="Times New Roman"/>
          <w:sz w:val="28"/>
          <w:szCs w:val="28"/>
        </w:rPr>
        <w:t>следующие</w:t>
      </w:r>
      <w:r w:rsidR="007C14A7" w:rsidRPr="00CA3AB7">
        <w:rPr>
          <w:rFonts w:ascii="Times New Roman" w:hAnsi="Times New Roman" w:cs="Times New Roman"/>
          <w:sz w:val="28"/>
          <w:szCs w:val="28"/>
        </w:rPr>
        <w:t xml:space="preserve"> подзадачи:</w:t>
      </w:r>
    </w:p>
    <w:p w14:paraId="5455505B" w14:textId="0DEB0C20" w:rsidR="007C14A7" w:rsidRPr="00CA3AB7" w:rsidRDefault="007C14A7" w:rsidP="00F17091">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Анализ и выбор наиболее эффективного подхода к трансферу аудио данных между эмулирован</w:t>
      </w:r>
      <w:r w:rsidR="0016205C" w:rsidRPr="00CA3AB7">
        <w:rPr>
          <w:rFonts w:ascii="Times New Roman" w:hAnsi="Times New Roman" w:cs="Times New Roman"/>
          <w:sz w:val="28"/>
          <w:szCs w:val="28"/>
        </w:rPr>
        <w:t>н</w:t>
      </w:r>
      <w:r w:rsidRPr="00CA3AB7">
        <w:rPr>
          <w:rFonts w:ascii="Times New Roman" w:hAnsi="Times New Roman" w:cs="Times New Roman"/>
          <w:sz w:val="28"/>
          <w:szCs w:val="28"/>
        </w:rPr>
        <w:t>ым DMA буферо</w:t>
      </w:r>
      <w:r w:rsidR="0016205C" w:rsidRPr="00CA3AB7">
        <w:rPr>
          <w:rFonts w:ascii="Times New Roman" w:hAnsi="Times New Roman" w:cs="Times New Roman"/>
          <w:sz w:val="28"/>
          <w:szCs w:val="28"/>
        </w:rPr>
        <w:t>м и хостово</w:t>
      </w:r>
      <w:r w:rsidR="00230311" w:rsidRPr="00CA3AB7">
        <w:rPr>
          <w:rFonts w:ascii="Times New Roman" w:hAnsi="Times New Roman" w:cs="Times New Roman"/>
          <w:sz w:val="28"/>
          <w:szCs w:val="28"/>
        </w:rPr>
        <w:t>й</w:t>
      </w:r>
      <w:r w:rsidR="0016205C" w:rsidRPr="00CA3AB7">
        <w:rPr>
          <w:rFonts w:ascii="Times New Roman" w:hAnsi="Times New Roman" w:cs="Times New Roman"/>
          <w:sz w:val="28"/>
          <w:szCs w:val="28"/>
        </w:rPr>
        <w:t xml:space="preserve"> аудио подсистемой</w:t>
      </w:r>
      <w:r w:rsidRPr="00CA3AB7">
        <w:rPr>
          <w:rFonts w:ascii="Times New Roman" w:hAnsi="Times New Roman" w:cs="Times New Roman"/>
          <w:sz w:val="28"/>
          <w:szCs w:val="28"/>
        </w:rPr>
        <w:t>.</w:t>
      </w:r>
    </w:p>
    <w:p w14:paraId="67F88747" w14:textId="1700F6FF" w:rsidR="007C14A7" w:rsidRPr="00CA3AB7" w:rsidRDefault="00F17091" w:rsidP="00F17091">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Анализ</w:t>
      </w:r>
      <w:r w:rsidR="007C14A7" w:rsidRPr="00CA3AB7">
        <w:rPr>
          <w:rFonts w:ascii="Times New Roman" w:hAnsi="Times New Roman" w:cs="Times New Roman"/>
          <w:sz w:val="28"/>
          <w:szCs w:val="28"/>
        </w:rPr>
        <w:t xml:space="preserve"> существующих аудио библио</w:t>
      </w:r>
      <w:r w:rsidR="0016205C" w:rsidRPr="00CA3AB7">
        <w:rPr>
          <w:rFonts w:ascii="Times New Roman" w:hAnsi="Times New Roman" w:cs="Times New Roman"/>
          <w:sz w:val="28"/>
          <w:szCs w:val="28"/>
        </w:rPr>
        <w:t>тек и выбор наиболее подходящей</w:t>
      </w:r>
      <w:r w:rsidR="007C14A7" w:rsidRPr="00CA3AB7">
        <w:rPr>
          <w:rFonts w:ascii="Times New Roman" w:hAnsi="Times New Roman" w:cs="Times New Roman"/>
          <w:sz w:val="28"/>
          <w:szCs w:val="28"/>
        </w:rPr>
        <w:t xml:space="preserve"> вместо PortAudio.</w:t>
      </w:r>
    </w:p>
    <w:p w14:paraId="74F0A74D" w14:textId="71FEEE01" w:rsidR="007C14A7" w:rsidRPr="00CA3AB7" w:rsidRDefault="0016205C"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Проектирование новой</w:t>
      </w:r>
      <w:r w:rsidR="007C14A7" w:rsidRPr="00CA3AB7">
        <w:rPr>
          <w:rFonts w:ascii="Times New Roman" w:hAnsi="Times New Roman" w:cs="Times New Roman"/>
          <w:sz w:val="28"/>
          <w:szCs w:val="28"/>
        </w:rPr>
        <w:t xml:space="preserve"> архитектуры на базе принятых решени</w:t>
      </w:r>
      <w:r w:rsidR="00230311" w:rsidRPr="00CA3AB7">
        <w:rPr>
          <w:rFonts w:ascii="Times New Roman" w:hAnsi="Times New Roman" w:cs="Times New Roman"/>
          <w:sz w:val="28"/>
          <w:szCs w:val="28"/>
        </w:rPr>
        <w:t>й</w:t>
      </w:r>
      <w:r w:rsidR="007C14A7" w:rsidRPr="00CA3AB7">
        <w:rPr>
          <w:rFonts w:ascii="Times New Roman" w:hAnsi="Times New Roman" w:cs="Times New Roman"/>
          <w:sz w:val="28"/>
          <w:szCs w:val="28"/>
        </w:rPr>
        <w:t xml:space="preserve"> (новая библиотека, подход к эмуляции, перенос AC’97 логики в монитор виртуальных машин)</w:t>
      </w:r>
    </w:p>
    <w:p w14:paraId="4A6C6DF5" w14:textId="28C8B6BE"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При этом необходимо учитывать тот факт, что в аудио системе стабильность воспроизведения является необходимым условием – т.е. уменьшение задержки не должно достигаться за счет ухудшения стабильности аудио подсистемы. В главе 3.1 дан обзор двух основных подходов к виртуализации аудио</w:t>
      </w:r>
      <w:r w:rsidR="0016205C" w:rsidRPr="00CA3AB7">
        <w:rPr>
          <w:rFonts w:ascii="Times New Roman" w:hAnsi="Times New Roman" w:cs="Times New Roman"/>
          <w:sz w:val="28"/>
          <w:szCs w:val="28"/>
        </w:rPr>
        <w:t xml:space="preserve"> карты – их детальный</w:t>
      </w:r>
      <w:r w:rsidRPr="00CA3AB7">
        <w:rPr>
          <w:rFonts w:ascii="Times New Roman" w:hAnsi="Times New Roman" w:cs="Times New Roman"/>
          <w:sz w:val="28"/>
          <w:szCs w:val="28"/>
        </w:rPr>
        <w:t xml:space="preserve"> анализ приведен в 4.1. В главе 3.2 дан обзор существующих библиотек реализующих </w:t>
      </w:r>
      <w:r w:rsidRPr="00CA3AB7">
        <w:rPr>
          <w:rFonts w:ascii="Times New Roman" w:hAnsi="Times New Roman" w:cs="Times New Roman"/>
          <w:sz w:val="28"/>
          <w:szCs w:val="28"/>
        </w:rPr>
        <w:lastRenderedPageBreak/>
        <w:t>поддержку мультимедиа, а в главах 4.2-4.3 описана имплементация аудио подсистемы на базе выбранных решени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w:t>
      </w:r>
    </w:p>
    <w:p w14:paraId="0443A996" w14:textId="109807C8"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br w:type="page"/>
      </w:r>
    </w:p>
    <w:p w14:paraId="00184D63" w14:textId="14E7F2C9" w:rsidR="007C14A7" w:rsidRPr="00CA3AB7" w:rsidRDefault="007C14A7" w:rsidP="007746DD">
      <w:pPr>
        <w:pStyle w:val="Heading1"/>
        <w:rPr>
          <w:rFonts w:ascii="Times New Roman" w:hAnsi="Times New Roman" w:cs="Times New Roman"/>
        </w:rPr>
      </w:pPr>
      <w:bookmarkStart w:id="4" w:name="_Toc294444956"/>
      <w:r w:rsidRPr="00CA3AB7">
        <w:rPr>
          <w:rFonts w:ascii="Times New Roman" w:hAnsi="Times New Roman" w:cs="Times New Roman"/>
        </w:rPr>
        <w:lastRenderedPageBreak/>
        <w:t>3. Обзор существующих решени</w:t>
      </w:r>
      <w:r w:rsidR="00230311" w:rsidRPr="00CA3AB7">
        <w:rPr>
          <w:rFonts w:ascii="Times New Roman" w:hAnsi="Times New Roman" w:cs="Times New Roman"/>
        </w:rPr>
        <w:t>й</w:t>
      </w:r>
      <w:r w:rsidRPr="00CA3AB7">
        <w:rPr>
          <w:rFonts w:ascii="Times New Roman" w:hAnsi="Times New Roman" w:cs="Times New Roman"/>
        </w:rPr>
        <w:t xml:space="preserve"> работы со звуком</w:t>
      </w:r>
      <w:bookmarkEnd w:id="4"/>
    </w:p>
    <w:p w14:paraId="3F5D7A80" w14:textId="2B6540A3" w:rsidR="007C14A7" w:rsidRPr="00CA3AB7" w:rsidRDefault="007C14A7" w:rsidP="007746DD">
      <w:pPr>
        <w:pStyle w:val="Heading2"/>
        <w:rPr>
          <w:rFonts w:ascii="Times New Roman" w:hAnsi="Times New Roman" w:cs="Times New Roman"/>
        </w:rPr>
      </w:pPr>
      <w:bookmarkStart w:id="5" w:name="_Toc294444957"/>
      <w:r w:rsidRPr="00CA3AB7">
        <w:rPr>
          <w:rFonts w:ascii="Times New Roman" w:hAnsi="Times New Roman" w:cs="Times New Roman"/>
        </w:rPr>
        <w:t>3.1 Архитектурные подходы к виртуализации аудио</w:t>
      </w:r>
      <w:r w:rsidR="00955C38" w:rsidRPr="00CA3AB7">
        <w:rPr>
          <w:rFonts w:ascii="Times New Roman" w:hAnsi="Times New Roman" w:cs="Times New Roman"/>
        </w:rPr>
        <w:t xml:space="preserve"> </w:t>
      </w:r>
      <w:r w:rsidRPr="00CA3AB7">
        <w:rPr>
          <w:rFonts w:ascii="Times New Roman" w:hAnsi="Times New Roman" w:cs="Times New Roman"/>
        </w:rPr>
        <w:t>потока</w:t>
      </w:r>
      <w:bookmarkEnd w:id="5"/>
    </w:p>
    <w:p w14:paraId="77AF56D7" w14:textId="77777777" w:rsidR="0016205C" w:rsidRPr="00CA3AB7" w:rsidRDefault="0016205C" w:rsidP="007C14A7">
      <w:pPr>
        <w:spacing w:line="360" w:lineRule="auto"/>
        <w:jc w:val="both"/>
        <w:rPr>
          <w:rFonts w:ascii="Times New Roman" w:hAnsi="Times New Roman" w:cs="Times New Roman"/>
          <w:b/>
          <w:sz w:val="28"/>
          <w:szCs w:val="28"/>
        </w:rPr>
      </w:pPr>
    </w:p>
    <w:p w14:paraId="336F4059" w14:textId="4207D42C"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Основная проблема при организации </w:t>
      </w:r>
      <w:r w:rsidR="0016205C" w:rsidRPr="00CA3AB7">
        <w:rPr>
          <w:rFonts w:ascii="Times New Roman" w:hAnsi="Times New Roman" w:cs="Times New Roman"/>
          <w:sz w:val="28"/>
          <w:szCs w:val="28"/>
        </w:rPr>
        <w:t>потока аудио данных из гостевой</w:t>
      </w:r>
      <w:r w:rsidRPr="00CA3AB7">
        <w:rPr>
          <w:rFonts w:ascii="Times New Roman" w:hAnsi="Times New Roman" w:cs="Times New Roman"/>
          <w:sz w:val="28"/>
          <w:szCs w:val="28"/>
        </w:rPr>
        <w:t xml:space="preserve"> системы заключается в том, что подсистемы работают в разных режимах: гостевая работает в режиме push, тогда как хостовая в режиме pull [26]. Поэтому встает вопрос в том, каким образом связать эти два потока данных с учетом необходимости поддержания синхронности скорости генерации и потребления данных.</w:t>
      </w:r>
    </w:p>
    <w:p w14:paraId="56C1A4DA" w14:textId="47027A17" w:rsidR="007C14A7" w:rsidRPr="00CA3AB7" w:rsidRDefault="00BD6533" w:rsidP="007C14A7">
      <w:pPr>
        <w:spacing w:line="360" w:lineRule="auto"/>
        <w:jc w:val="both"/>
        <w:rPr>
          <w:rFonts w:ascii="Times New Roman" w:hAnsi="Times New Roman" w:cs="Times New Roman"/>
          <w:sz w:val="28"/>
          <w:szCs w:val="28"/>
        </w:rPr>
      </w:pPr>
      <w:r w:rsidRPr="00CA3AB7">
        <w:rPr>
          <w:rFonts w:ascii="Times New Roman" w:hAnsi="Times New Roman" w:cs="Times New Roman"/>
          <w:noProof/>
          <w:sz w:val="28"/>
          <w:szCs w:val="28"/>
          <w:lang w:val="en-US" w:eastAsia="en-US"/>
        </w:rPr>
        <w:drawing>
          <wp:inline distT="0" distB="0" distL="0" distR="0" wp14:anchorId="42A2AF7C" wp14:editId="371BF7E9">
            <wp:extent cx="5747385" cy="4311015"/>
            <wp:effectExtent l="0" t="0" r="0" b="6985"/>
            <wp:docPr id="10" name="Изображение 10" descr="Macintosh HD:Users:Svarog:Documents:Diplom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varog:Documents:Diploma: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7385" cy="4311015"/>
                    </a:xfrm>
                    <a:prstGeom prst="rect">
                      <a:avLst/>
                    </a:prstGeom>
                    <a:noFill/>
                    <a:ln>
                      <a:noFill/>
                    </a:ln>
                  </pic:spPr>
                </pic:pic>
              </a:graphicData>
            </a:graphic>
          </wp:inline>
        </w:drawing>
      </w:r>
    </w:p>
    <w:p w14:paraId="5DDE22B3" w14:textId="02915559" w:rsidR="007C14A7" w:rsidRPr="00CA3AB7" w:rsidRDefault="007C14A7" w:rsidP="007C14A7">
      <w:pPr>
        <w:spacing w:line="360" w:lineRule="auto"/>
        <w:ind w:firstLine="708"/>
        <w:jc w:val="center"/>
        <w:rPr>
          <w:rFonts w:ascii="Times New Roman" w:hAnsi="Times New Roman" w:cs="Times New Roman"/>
          <w:sz w:val="28"/>
          <w:szCs w:val="28"/>
        </w:rPr>
      </w:pPr>
      <w:r w:rsidRPr="00CA3AB7">
        <w:rPr>
          <w:rFonts w:ascii="Times New Roman" w:hAnsi="Times New Roman" w:cs="Times New Roman"/>
          <w:sz w:val="28"/>
          <w:szCs w:val="28"/>
        </w:rPr>
        <w:t>Рис 3. Схема работы аудио</w:t>
      </w:r>
      <w:r w:rsidR="0016205C" w:rsidRPr="00CA3AB7">
        <w:rPr>
          <w:rFonts w:ascii="Times New Roman" w:hAnsi="Times New Roman" w:cs="Times New Roman"/>
          <w:sz w:val="28"/>
          <w:szCs w:val="28"/>
        </w:rPr>
        <w:t xml:space="preserve"> </w:t>
      </w:r>
      <w:r w:rsidRPr="00CA3AB7">
        <w:rPr>
          <w:rFonts w:ascii="Times New Roman" w:hAnsi="Times New Roman" w:cs="Times New Roman"/>
          <w:sz w:val="28"/>
          <w:szCs w:val="28"/>
        </w:rPr>
        <w:t>потока в случае воспро</w:t>
      </w:r>
      <w:r w:rsidR="0016205C" w:rsidRPr="00CA3AB7">
        <w:rPr>
          <w:rFonts w:ascii="Times New Roman" w:hAnsi="Times New Roman" w:cs="Times New Roman"/>
          <w:sz w:val="28"/>
          <w:szCs w:val="28"/>
        </w:rPr>
        <w:t>изведения данных из виртуальной</w:t>
      </w:r>
      <w:r w:rsidRPr="00CA3AB7">
        <w:rPr>
          <w:rFonts w:ascii="Times New Roman" w:hAnsi="Times New Roman" w:cs="Times New Roman"/>
          <w:sz w:val="28"/>
          <w:szCs w:val="28"/>
        </w:rPr>
        <w:t xml:space="preserve"> машины</w:t>
      </w:r>
    </w:p>
    <w:p w14:paraId="13588869" w14:textId="0096547F"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Решать данную проблему можно при помощи двух различных подходов:</w:t>
      </w:r>
    </w:p>
    <w:p w14:paraId="56FF5C8B" w14:textId="28F2A72F"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Запрос на</w:t>
      </w:r>
      <w:r w:rsidR="0016205C" w:rsidRPr="00CA3AB7">
        <w:rPr>
          <w:rFonts w:ascii="Times New Roman" w:hAnsi="Times New Roman" w:cs="Times New Roman"/>
          <w:sz w:val="28"/>
          <w:szCs w:val="28"/>
        </w:rPr>
        <w:t xml:space="preserve"> трансфер данных между хостовой аудио системой и виртуальной машиной</w:t>
      </w:r>
      <w:r w:rsidRPr="00CA3AB7">
        <w:rPr>
          <w:rFonts w:ascii="Times New Roman" w:hAnsi="Times New Roman" w:cs="Times New Roman"/>
          <w:sz w:val="28"/>
          <w:szCs w:val="28"/>
        </w:rPr>
        <w:t xml:space="preserve"> происходит по тр</w:t>
      </w:r>
      <w:r w:rsidR="0016205C" w:rsidRPr="00CA3AB7">
        <w:rPr>
          <w:rFonts w:ascii="Times New Roman" w:hAnsi="Times New Roman" w:cs="Times New Roman"/>
          <w:sz w:val="28"/>
          <w:szCs w:val="28"/>
        </w:rPr>
        <w:t>ебованию хостовой</w:t>
      </w:r>
      <w:r w:rsidRPr="00CA3AB7">
        <w:rPr>
          <w:rFonts w:ascii="Times New Roman" w:hAnsi="Times New Roman" w:cs="Times New Roman"/>
          <w:sz w:val="28"/>
          <w:szCs w:val="28"/>
        </w:rPr>
        <w:t xml:space="preserve"> системы. При этом данные при записи берутся напрямую из DMA, и гостевая система </w:t>
      </w:r>
      <w:r w:rsidRPr="00CA3AB7">
        <w:rPr>
          <w:rFonts w:ascii="Times New Roman" w:hAnsi="Times New Roman" w:cs="Times New Roman"/>
          <w:sz w:val="28"/>
          <w:szCs w:val="28"/>
        </w:rPr>
        <w:lastRenderedPageBreak/>
        <w:t xml:space="preserve">оповещается о том, что они проиграны только когда </w:t>
      </w:r>
      <w:r w:rsidR="0016205C" w:rsidRPr="00CA3AB7">
        <w:rPr>
          <w:rFonts w:ascii="Times New Roman" w:hAnsi="Times New Roman" w:cs="Times New Roman"/>
          <w:sz w:val="28"/>
          <w:szCs w:val="28"/>
        </w:rPr>
        <w:t>хостовая система запросит новый</w:t>
      </w:r>
      <w:r w:rsidRPr="00CA3AB7">
        <w:rPr>
          <w:rFonts w:ascii="Times New Roman" w:hAnsi="Times New Roman" w:cs="Times New Roman"/>
          <w:sz w:val="28"/>
          <w:szCs w:val="28"/>
        </w:rPr>
        <w:t xml:space="preserve"> квант данных. Соответственно в случае записи звука запись идет напрямую в </w:t>
      </w:r>
      <w:r w:rsidR="0016205C" w:rsidRPr="00CA3AB7">
        <w:rPr>
          <w:rFonts w:ascii="Times New Roman" w:hAnsi="Times New Roman" w:cs="Times New Roman"/>
          <w:sz w:val="28"/>
          <w:szCs w:val="28"/>
        </w:rPr>
        <w:t>буфер. Такой</w:t>
      </w:r>
      <w:r w:rsidRPr="00CA3AB7">
        <w:rPr>
          <w:rFonts w:ascii="Times New Roman" w:hAnsi="Times New Roman" w:cs="Times New Roman"/>
          <w:sz w:val="28"/>
          <w:szCs w:val="28"/>
        </w:rPr>
        <w:t xml:space="preserve"> подход реализован в проекте QEMU.</w:t>
      </w:r>
    </w:p>
    <w:p w14:paraId="1D8E2F3E" w14:textId="67948405"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w:t>
      </w:r>
      <w:r w:rsidR="0016205C" w:rsidRPr="00CA3AB7">
        <w:rPr>
          <w:rFonts w:ascii="Times New Roman" w:hAnsi="Times New Roman" w:cs="Times New Roman"/>
          <w:sz w:val="28"/>
          <w:szCs w:val="28"/>
        </w:rPr>
        <w:t xml:space="preserve"> Между DMA регионом виртуальной машины и хостовой аудио системой устанавливается дополнительный</w:t>
      </w:r>
      <w:r w:rsidRPr="00CA3AB7">
        <w:rPr>
          <w:rFonts w:ascii="Times New Roman" w:hAnsi="Times New Roman" w:cs="Times New Roman"/>
          <w:sz w:val="28"/>
          <w:szCs w:val="28"/>
        </w:rPr>
        <w:t xml:space="preserve"> single-consumer-single</w:t>
      </w:r>
      <w:r w:rsidR="0016205C" w:rsidRPr="00CA3AB7">
        <w:rPr>
          <w:rFonts w:ascii="Times New Roman" w:hAnsi="Times New Roman" w:cs="Times New Roman"/>
          <w:sz w:val="28"/>
          <w:szCs w:val="28"/>
        </w:rPr>
        <w:t>- producer буфер, через который</w:t>
      </w:r>
      <w:r w:rsidRPr="00CA3AB7">
        <w:rPr>
          <w:rFonts w:ascii="Times New Roman" w:hAnsi="Times New Roman" w:cs="Times New Roman"/>
          <w:sz w:val="28"/>
          <w:szCs w:val="28"/>
        </w:rPr>
        <w:t xml:space="preserve"> осуществляется передача данных. В таком случае виртуальная машина и хостовая</w:t>
      </w:r>
      <w:r w:rsidR="0016205C" w:rsidRPr="00CA3AB7">
        <w:rPr>
          <w:rFonts w:ascii="Times New Roman" w:hAnsi="Times New Roman" w:cs="Times New Roman"/>
          <w:sz w:val="28"/>
          <w:szCs w:val="28"/>
        </w:rPr>
        <w:t xml:space="preserve"> аудио подсистема работают в асинхронном режиме. Такой</w:t>
      </w:r>
      <w:r w:rsidRPr="00CA3AB7">
        <w:rPr>
          <w:rFonts w:ascii="Times New Roman" w:hAnsi="Times New Roman" w:cs="Times New Roman"/>
          <w:sz w:val="28"/>
          <w:szCs w:val="28"/>
        </w:rPr>
        <w:t xml:space="preserve"> подход </w:t>
      </w:r>
      <w:r w:rsidR="00F17091" w:rsidRPr="00CA3AB7">
        <w:rPr>
          <w:rFonts w:ascii="Times New Roman" w:hAnsi="Times New Roman" w:cs="Times New Roman"/>
          <w:sz w:val="28"/>
          <w:szCs w:val="28"/>
        </w:rPr>
        <w:t>использован</w:t>
      </w:r>
      <w:r w:rsidR="0016205C" w:rsidRPr="00CA3AB7">
        <w:rPr>
          <w:rFonts w:ascii="Times New Roman" w:hAnsi="Times New Roman" w:cs="Times New Roman"/>
          <w:sz w:val="28"/>
          <w:szCs w:val="28"/>
        </w:rPr>
        <w:t xml:space="preserve"> в Virtual Box и текущей</w:t>
      </w:r>
      <w:r w:rsidRPr="00CA3AB7">
        <w:rPr>
          <w:rFonts w:ascii="Times New Roman" w:hAnsi="Times New Roman" w:cs="Times New Roman"/>
          <w:sz w:val="28"/>
          <w:szCs w:val="28"/>
        </w:rPr>
        <w:t xml:space="preserve"> версии Parallels Desktop.</w:t>
      </w:r>
    </w:p>
    <w:p w14:paraId="22342E3B" w14:textId="564BE30D"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Среди очевидных преимуществ первого подхода можно выделить то, что нет двух дополнительных трансферов данных, но в то же время можно заметить, что в этом случае мы л</w:t>
      </w:r>
      <w:r w:rsidR="0016205C" w:rsidRPr="00CA3AB7">
        <w:rPr>
          <w:rFonts w:ascii="Times New Roman" w:hAnsi="Times New Roman" w:cs="Times New Roman"/>
          <w:sz w:val="28"/>
          <w:szCs w:val="28"/>
        </w:rPr>
        <w:t>ишаемся преимуществ асинхронной</w:t>
      </w:r>
      <w:r w:rsidRPr="00CA3AB7">
        <w:rPr>
          <w:rFonts w:ascii="Times New Roman" w:hAnsi="Times New Roman" w:cs="Times New Roman"/>
          <w:sz w:val="28"/>
          <w:szCs w:val="28"/>
        </w:rPr>
        <w:t xml:space="preserve"> работы (а и</w:t>
      </w:r>
      <w:r w:rsidR="0016205C" w:rsidRPr="00CA3AB7">
        <w:rPr>
          <w:rFonts w:ascii="Times New Roman" w:hAnsi="Times New Roman" w:cs="Times New Roman"/>
          <w:sz w:val="28"/>
          <w:szCs w:val="28"/>
        </w:rPr>
        <w:t>менно возможностью более гибкой работы с задержкой</w:t>
      </w:r>
      <w:r w:rsidRPr="00CA3AB7">
        <w:rPr>
          <w:rFonts w:ascii="Times New Roman" w:hAnsi="Times New Roman" w:cs="Times New Roman"/>
          <w:sz w:val="28"/>
          <w:szCs w:val="28"/>
        </w:rPr>
        <w:t xml:space="preserve"> аудио потока</w:t>
      </w:r>
      <w:r w:rsidR="0016205C" w:rsidRPr="00CA3AB7">
        <w:rPr>
          <w:rFonts w:ascii="Times New Roman" w:hAnsi="Times New Roman" w:cs="Times New Roman"/>
          <w:sz w:val="28"/>
          <w:szCs w:val="28"/>
        </w:rPr>
        <w:t>). Поэтому делать окончательный</w:t>
      </w:r>
      <w:r w:rsidRPr="00CA3AB7">
        <w:rPr>
          <w:rFonts w:ascii="Times New Roman" w:hAnsi="Times New Roman" w:cs="Times New Roman"/>
          <w:sz w:val="28"/>
          <w:szCs w:val="28"/>
        </w:rPr>
        <w:t xml:space="preserve"> вывод о преимуществе одного подхода над другим можно только на базе более детального исследования, ход которого и результаты будут представлены в главе 4.1.</w:t>
      </w:r>
    </w:p>
    <w:p w14:paraId="76C01FE4" w14:textId="2CFB20EF"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br w:type="page"/>
      </w:r>
    </w:p>
    <w:p w14:paraId="03A2AD9B" w14:textId="7BDCCE8B" w:rsidR="007C14A7" w:rsidRPr="00CA3AB7" w:rsidRDefault="007C14A7" w:rsidP="007746DD">
      <w:pPr>
        <w:pStyle w:val="Heading2"/>
        <w:rPr>
          <w:rFonts w:ascii="Times New Roman" w:hAnsi="Times New Roman" w:cs="Times New Roman"/>
        </w:rPr>
      </w:pPr>
      <w:bookmarkStart w:id="6" w:name="_Toc294444958"/>
      <w:r w:rsidRPr="00CA3AB7">
        <w:rPr>
          <w:rFonts w:ascii="Times New Roman" w:hAnsi="Times New Roman" w:cs="Times New Roman"/>
        </w:rPr>
        <w:lastRenderedPageBreak/>
        <w:t>3.2 Существующие аудио библиотеки</w:t>
      </w:r>
      <w:bookmarkEnd w:id="6"/>
    </w:p>
    <w:p w14:paraId="4001AFF3" w14:textId="77777777" w:rsidR="0016205C" w:rsidRPr="00CA3AB7" w:rsidRDefault="0016205C" w:rsidP="007C14A7">
      <w:pPr>
        <w:spacing w:line="360" w:lineRule="auto"/>
        <w:ind w:firstLine="708"/>
        <w:jc w:val="both"/>
        <w:rPr>
          <w:rFonts w:ascii="Times New Roman" w:hAnsi="Times New Roman" w:cs="Times New Roman"/>
          <w:sz w:val="28"/>
          <w:szCs w:val="28"/>
        </w:rPr>
      </w:pPr>
    </w:p>
    <w:p w14:paraId="12EABD92" w14:textId="5CA9F00B" w:rsidR="007C14A7" w:rsidRPr="00CA3AB7" w:rsidRDefault="0016205C"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В предыдущей</w:t>
      </w:r>
      <w:r w:rsidR="007C14A7" w:rsidRPr="00CA3AB7">
        <w:rPr>
          <w:rFonts w:ascii="Times New Roman" w:hAnsi="Times New Roman" w:cs="Times New Roman"/>
          <w:sz w:val="28"/>
          <w:szCs w:val="28"/>
        </w:rPr>
        <w:t xml:space="preserve"> главе мы рассмотрели различные подходы к виртуализации звука в предположении, что генерация аудиоданных </w:t>
      </w:r>
      <w:r w:rsidRPr="00CA3AB7">
        <w:rPr>
          <w:rFonts w:ascii="Times New Roman" w:hAnsi="Times New Roman" w:cs="Times New Roman"/>
          <w:sz w:val="28"/>
          <w:szCs w:val="28"/>
        </w:rPr>
        <w:t>и их передача в звуковое устрой</w:t>
      </w:r>
      <w:r w:rsidR="007C14A7" w:rsidRPr="00CA3AB7">
        <w:rPr>
          <w:rFonts w:ascii="Times New Roman" w:hAnsi="Times New Roman" w:cs="Times New Roman"/>
          <w:sz w:val="28"/>
          <w:szCs w:val="28"/>
        </w:rPr>
        <w:t xml:space="preserve">ство происходит без существенных временных затрат, связанных с процессингом аудио (преобразование форматов, применение громкости, и т. д.). На практике же </w:t>
      </w:r>
      <w:r w:rsidRPr="00CA3AB7">
        <w:rPr>
          <w:rFonts w:ascii="Times New Roman" w:hAnsi="Times New Roman" w:cs="Times New Roman"/>
          <w:sz w:val="28"/>
          <w:szCs w:val="28"/>
        </w:rPr>
        <w:t>библиотеки</w:t>
      </w:r>
      <w:r w:rsidR="007C14A7" w:rsidRPr="00CA3AB7">
        <w:rPr>
          <w:rFonts w:ascii="Times New Roman" w:hAnsi="Times New Roman" w:cs="Times New Roman"/>
          <w:sz w:val="28"/>
          <w:szCs w:val="28"/>
        </w:rPr>
        <w:t>, предоставляющие доступ к аудио оборудованию, оптимизируя свое поведения под конкретные паттерны использования, подчас жертвуя производительностью при других подходах к использо</w:t>
      </w:r>
      <w:r w:rsidRPr="00CA3AB7">
        <w:rPr>
          <w:rFonts w:ascii="Times New Roman" w:hAnsi="Times New Roman" w:cs="Times New Roman"/>
          <w:sz w:val="28"/>
          <w:szCs w:val="28"/>
        </w:rPr>
        <w:t>ванию. Поэтому выбор подходящей</w:t>
      </w:r>
      <w:r w:rsidR="007C14A7" w:rsidRPr="00CA3AB7">
        <w:rPr>
          <w:rFonts w:ascii="Times New Roman" w:hAnsi="Times New Roman" w:cs="Times New Roman"/>
          <w:sz w:val="28"/>
          <w:szCs w:val="28"/>
        </w:rPr>
        <w:t xml:space="preserve"> аудио библиотеки позволит улучшить характеристики аудио подсистемы.</w:t>
      </w:r>
    </w:p>
    <w:p w14:paraId="52774E99" w14:textId="0BCEF83C"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Среди требовани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к аудио библиотеке особенно стоит выделить следующие:</w:t>
      </w:r>
    </w:p>
    <w:p w14:paraId="460F2523" w14:textId="77777777"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1. Поддержка non-interleaved форматов PCM8, PCM16, PCM24, PCM32.</w:t>
      </w:r>
    </w:p>
    <w:p w14:paraId="4E109C96" w14:textId="7E6AC569"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2. Подде</w:t>
      </w:r>
      <w:r w:rsidR="0016205C" w:rsidRPr="00CA3AB7">
        <w:rPr>
          <w:rFonts w:ascii="Times New Roman" w:hAnsi="Times New Roman" w:cs="Times New Roman"/>
          <w:sz w:val="28"/>
          <w:szCs w:val="28"/>
        </w:rPr>
        <w:t>р</w:t>
      </w:r>
      <w:r w:rsidRPr="00CA3AB7">
        <w:rPr>
          <w:rFonts w:ascii="Times New Roman" w:hAnsi="Times New Roman" w:cs="Times New Roman"/>
          <w:sz w:val="28"/>
          <w:szCs w:val="28"/>
        </w:rPr>
        <w:t>жка преобразования частоты дискретизации и микширования каналов</w:t>
      </w:r>
    </w:p>
    <w:p w14:paraId="6E53FD68" w14:textId="77777777"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3. Отсутствие связывания каналов воспроизведения и записи</w:t>
      </w:r>
    </w:p>
    <w:p w14:paraId="272D7399" w14:textId="77777777"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4. Низкая дополнительная задержка, вносимая в аудио тракт.</w:t>
      </w:r>
    </w:p>
    <w:p w14:paraId="15B86EF4" w14:textId="494ABA8F"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5. Библиотека </w:t>
      </w:r>
      <w:r w:rsidR="0016205C" w:rsidRPr="00CA3AB7">
        <w:rPr>
          <w:rFonts w:ascii="Times New Roman" w:hAnsi="Times New Roman" w:cs="Times New Roman"/>
          <w:sz w:val="28"/>
          <w:szCs w:val="28"/>
        </w:rPr>
        <w:t>должна работать на операционной</w:t>
      </w:r>
      <w:r w:rsidRPr="00CA3AB7">
        <w:rPr>
          <w:rFonts w:ascii="Times New Roman" w:hAnsi="Times New Roman" w:cs="Times New Roman"/>
          <w:sz w:val="28"/>
          <w:szCs w:val="28"/>
        </w:rPr>
        <w:t xml:space="preserve"> системе OSX</w:t>
      </w:r>
    </w:p>
    <w:p w14:paraId="60ECB1E4" w14:textId="77777777" w:rsidR="007C14A7" w:rsidRPr="00CA3AB7" w:rsidRDefault="007C14A7" w:rsidP="007C14A7">
      <w:pPr>
        <w:spacing w:line="360" w:lineRule="auto"/>
        <w:jc w:val="both"/>
        <w:rPr>
          <w:rFonts w:ascii="Times New Roman" w:hAnsi="Times New Roman" w:cs="Times New Roman"/>
          <w:sz w:val="28"/>
          <w:szCs w:val="28"/>
        </w:rPr>
      </w:pPr>
    </w:p>
    <w:p w14:paraId="6A585233" w14:textId="33202BC2"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Пункт 3 требует пояснени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некоторые аудио библиотеки были изначально написаны для процессинга аудио-данных в формате реального времени, что накладывает ряд архитектурных ограничени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на процесс функционирования аудио</w:t>
      </w:r>
      <w:r w:rsidR="0016205C" w:rsidRPr="00CA3AB7">
        <w:rPr>
          <w:rFonts w:ascii="Times New Roman" w:hAnsi="Times New Roman" w:cs="Times New Roman"/>
          <w:sz w:val="28"/>
          <w:szCs w:val="28"/>
        </w:rPr>
        <w:t xml:space="preserve"> системы. В нашем случае устрой</w:t>
      </w:r>
      <w:r w:rsidRPr="00CA3AB7">
        <w:rPr>
          <w:rFonts w:ascii="Times New Roman" w:hAnsi="Times New Roman" w:cs="Times New Roman"/>
          <w:sz w:val="28"/>
          <w:szCs w:val="28"/>
        </w:rPr>
        <w:t>ства воспроизведения и за</w:t>
      </w:r>
      <w:r w:rsidR="0016205C" w:rsidRPr="00CA3AB7">
        <w:rPr>
          <w:rFonts w:ascii="Times New Roman" w:hAnsi="Times New Roman" w:cs="Times New Roman"/>
          <w:sz w:val="28"/>
          <w:szCs w:val="28"/>
        </w:rPr>
        <w:t>писи являются отдельными устрой</w:t>
      </w:r>
      <w:r w:rsidRPr="00CA3AB7">
        <w:rPr>
          <w:rFonts w:ascii="Times New Roman" w:hAnsi="Times New Roman" w:cs="Times New Roman"/>
          <w:sz w:val="28"/>
          <w:szCs w:val="28"/>
        </w:rPr>
        <w:t xml:space="preserve">ствами, и процесс передачи данных по этим каналам не должен быть </w:t>
      </w:r>
      <w:r w:rsidR="0016205C" w:rsidRPr="00CA3AB7">
        <w:rPr>
          <w:rFonts w:ascii="Times New Roman" w:hAnsi="Times New Roman" w:cs="Times New Roman"/>
          <w:sz w:val="28"/>
          <w:szCs w:val="28"/>
        </w:rPr>
        <w:t>синхронизирован</w:t>
      </w:r>
      <w:r w:rsidRPr="00CA3AB7">
        <w:rPr>
          <w:rFonts w:ascii="Times New Roman" w:hAnsi="Times New Roman" w:cs="Times New Roman"/>
          <w:sz w:val="28"/>
          <w:szCs w:val="28"/>
        </w:rPr>
        <w:t xml:space="preserve">, тогда как процессинг данных в реальном времени предполагает связывание этих </w:t>
      </w:r>
      <w:r w:rsidR="0016205C" w:rsidRPr="00CA3AB7">
        <w:rPr>
          <w:rFonts w:ascii="Times New Roman" w:hAnsi="Times New Roman" w:cs="Times New Roman"/>
          <w:sz w:val="28"/>
          <w:szCs w:val="28"/>
        </w:rPr>
        <w:lastRenderedPageBreak/>
        <w:t>двух потоков одной функцией</w:t>
      </w:r>
      <w:r w:rsidRPr="00CA3AB7">
        <w:rPr>
          <w:rFonts w:ascii="Times New Roman" w:hAnsi="Times New Roman" w:cs="Times New Roman"/>
          <w:sz w:val="28"/>
          <w:szCs w:val="28"/>
        </w:rPr>
        <w:t xml:space="preserve"> обратного вызова, которая дает данные на обработку и ждет в ответ обработанных данных.</w:t>
      </w:r>
    </w:p>
    <w:p w14:paraId="392B4964" w14:textId="2765C1C0" w:rsidR="007C14A7" w:rsidRPr="00CA3AB7" w:rsidRDefault="0016205C"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Таким образом, имея</w:t>
      </w:r>
      <w:r w:rsidR="007C14A7" w:rsidRPr="00CA3AB7">
        <w:rPr>
          <w:rFonts w:ascii="Times New Roman" w:hAnsi="Times New Roman" w:cs="Times New Roman"/>
          <w:sz w:val="28"/>
          <w:szCs w:val="28"/>
        </w:rPr>
        <w:t xml:space="preserve"> ряд требовани</w:t>
      </w:r>
      <w:r w:rsidR="00230311" w:rsidRPr="00CA3AB7">
        <w:rPr>
          <w:rFonts w:ascii="Times New Roman" w:hAnsi="Times New Roman" w:cs="Times New Roman"/>
          <w:sz w:val="28"/>
          <w:szCs w:val="28"/>
        </w:rPr>
        <w:t>й</w:t>
      </w:r>
      <w:r w:rsidR="007C14A7" w:rsidRPr="00CA3AB7">
        <w:rPr>
          <w:rFonts w:ascii="Times New Roman" w:hAnsi="Times New Roman" w:cs="Times New Roman"/>
          <w:sz w:val="28"/>
          <w:szCs w:val="28"/>
        </w:rPr>
        <w:t xml:space="preserve"> к аудио</w:t>
      </w:r>
      <w:r w:rsidRPr="00CA3AB7">
        <w:rPr>
          <w:rFonts w:ascii="Times New Roman" w:hAnsi="Times New Roman" w:cs="Times New Roman"/>
          <w:sz w:val="28"/>
          <w:szCs w:val="28"/>
        </w:rPr>
        <w:t xml:space="preserve"> библиотеке</w:t>
      </w:r>
      <w:r w:rsidR="007C14A7" w:rsidRPr="00CA3AB7">
        <w:rPr>
          <w:rFonts w:ascii="Times New Roman" w:hAnsi="Times New Roman" w:cs="Times New Roman"/>
          <w:sz w:val="28"/>
          <w:szCs w:val="28"/>
        </w:rPr>
        <w:t>, мы можем сделать обзор на наиболее</w:t>
      </w:r>
      <w:r w:rsidRPr="00CA3AB7">
        <w:rPr>
          <w:rFonts w:ascii="Times New Roman" w:hAnsi="Times New Roman" w:cs="Times New Roman"/>
          <w:sz w:val="28"/>
          <w:szCs w:val="28"/>
        </w:rPr>
        <w:t xml:space="preserve"> популярные </w:t>
      </w:r>
      <w:r w:rsidR="007C14A7" w:rsidRPr="00CA3AB7">
        <w:rPr>
          <w:rFonts w:ascii="Times New Roman" w:hAnsi="Times New Roman" w:cs="Times New Roman"/>
          <w:sz w:val="28"/>
          <w:szCs w:val="28"/>
        </w:rPr>
        <w:t>и принять решение о целес</w:t>
      </w:r>
      <w:r w:rsidRPr="00CA3AB7">
        <w:rPr>
          <w:rFonts w:ascii="Times New Roman" w:hAnsi="Times New Roman" w:cs="Times New Roman"/>
          <w:sz w:val="28"/>
          <w:szCs w:val="28"/>
        </w:rPr>
        <w:t>ообразности использования одной</w:t>
      </w:r>
      <w:r w:rsidR="007C14A7" w:rsidRPr="00CA3AB7">
        <w:rPr>
          <w:rFonts w:ascii="Times New Roman" w:hAnsi="Times New Roman" w:cs="Times New Roman"/>
          <w:sz w:val="28"/>
          <w:szCs w:val="28"/>
        </w:rPr>
        <w:t xml:space="preserve"> из них.</w:t>
      </w:r>
    </w:p>
    <w:p w14:paraId="70F55584" w14:textId="77777777" w:rsidR="007746DD" w:rsidRPr="00CA3AB7" w:rsidRDefault="007746DD" w:rsidP="007746DD">
      <w:pPr>
        <w:spacing w:line="360" w:lineRule="auto"/>
        <w:ind w:firstLine="708"/>
        <w:jc w:val="both"/>
        <w:rPr>
          <w:rFonts w:ascii="Times New Roman" w:hAnsi="Times New Roman" w:cs="Times New Roman"/>
          <w:sz w:val="28"/>
          <w:szCs w:val="28"/>
        </w:rPr>
      </w:pPr>
    </w:p>
    <w:p w14:paraId="457FC545" w14:textId="584883CE" w:rsidR="007C14A7" w:rsidRPr="00CA3AB7" w:rsidRDefault="007C14A7" w:rsidP="007746DD">
      <w:pPr>
        <w:pStyle w:val="Heading3"/>
        <w:rPr>
          <w:rFonts w:ascii="Times New Roman" w:hAnsi="Times New Roman" w:cs="Times New Roman"/>
          <w:sz w:val="28"/>
          <w:szCs w:val="28"/>
        </w:rPr>
      </w:pPr>
      <w:bookmarkStart w:id="7" w:name="_Toc294444959"/>
      <w:r w:rsidRPr="00CA3AB7">
        <w:rPr>
          <w:rFonts w:ascii="Times New Roman" w:hAnsi="Times New Roman" w:cs="Times New Roman"/>
        </w:rPr>
        <w:t>3.2.1 Portaudio</w:t>
      </w:r>
      <w:bookmarkEnd w:id="7"/>
    </w:p>
    <w:p w14:paraId="60FF3194" w14:textId="77777777" w:rsidR="0016205C" w:rsidRPr="00CA3AB7" w:rsidRDefault="0016205C" w:rsidP="007C14A7">
      <w:pPr>
        <w:spacing w:line="360" w:lineRule="auto"/>
        <w:ind w:firstLine="708"/>
        <w:jc w:val="both"/>
        <w:rPr>
          <w:rFonts w:ascii="Times New Roman" w:hAnsi="Times New Roman" w:cs="Times New Roman"/>
          <w:sz w:val="28"/>
          <w:szCs w:val="28"/>
        </w:rPr>
      </w:pPr>
    </w:p>
    <w:p w14:paraId="51BFC9C6" w14:textId="6AE4804B"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Библиотека Portaudio[24] использовалась в для работы с аудио в проекте Parallels Desktop. Основным ее преимуществом являлась крос</w:t>
      </w:r>
      <w:r w:rsidR="0016205C" w:rsidRPr="00CA3AB7">
        <w:rPr>
          <w:rFonts w:ascii="Times New Roman" w:hAnsi="Times New Roman" w:cs="Times New Roman"/>
          <w:sz w:val="28"/>
          <w:szCs w:val="28"/>
        </w:rPr>
        <w:t>с</w:t>
      </w:r>
      <w:r w:rsidRPr="00CA3AB7">
        <w:rPr>
          <w:rFonts w:ascii="Times New Roman" w:hAnsi="Times New Roman" w:cs="Times New Roman"/>
          <w:sz w:val="28"/>
          <w:szCs w:val="28"/>
        </w:rPr>
        <w:t>платформенность. Это был</w:t>
      </w:r>
      <w:r w:rsidR="0016205C" w:rsidRPr="00CA3AB7">
        <w:rPr>
          <w:rFonts w:ascii="Times New Roman" w:hAnsi="Times New Roman" w:cs="Times New Roman"/>
          <w:sz w:val="28"/>
          <w:szCs w:val="28"/>
        </w:rPr>
        <w:t>о важным свой</w:t>
      </w:r>
      <w:r w:rsidRPr="00CA3AB7">
        <w:rPr>
          <w:rFonts w:ascii="Times New Roman" w:hAnsi="Times New Roman" w:cs="Times New Roman"/>
          <w:sz w:val="28"/>
          <w:szCs w:val="28"/>
        </w:rPr>
        <w:t>ством, так как до неда</w:t>
      </w:r>
      <w:r w:rsidR="0016205C" w:rsidRPr="00CA3AB7">
        <w:rPr>
          <w:rFonts w:ascii="Times New Roman" w:hAnsi="Times New Roman" w:cs="Times New Roman"/>
          <w:sz w:val="28"/>
          <w:szCs w:val="28"/>
        </w:rPr>
        <w:t xml:space="preserve">внего времени кодовая база этой </w:t>
      </w:r>
      <w:r w:rsidR="00F17091" w:rsidRPr="00CA3AB7">
        <w:rPr>
          <w:rFonts w:ascii="Times New Roman" w:hAnsi="Times New Roman" w:cs="Times New Roman"/>
          <w:sz w:val="28"/>
          <w:szCs w:val="28"/>
        </w:rPr>
        <w:t>виртуальной</w:t>
      </w:r>
      <w:r w:rsidRPr="00CA3AB7">
        <w:rPr>
          <w:rFonts w:ascii="Times New Roman" w:hAnsi="Times New Roman" w:cs="Times New Roman"/>
          <w:sz w:val="28"/>
          <w:szCs w:val="28"/>
        </w:rPr>
        <w:t xml:space="preserve"> машины использовалась для нескольких продуктов – в том числе и для Parallels Workstation, которая работала на ОС Windows и Linux. Но в то же время в процессе использования было выявлено довольно большое количество проблем, среди которых выделяются следу</w:t>
      </w:r>
      <w:r w:rsidR="0016205C" w:rsidRPr="00CA3AB7">
        <w:rPr>
          <w:rFonts w:ascii="Times New Roman" w:hAnsi="Times New Roman" w:cs="Times New Roman"/>
          <w:sz w:val="28"/>
          <w:szCs w:val="28"/>
        </w:rPr>
        <w:t>ю</w:t>
      </w:r>
      <w:r w:rsidRPr="00CA3AB7">
        <w:rPr>
          <w:rFonts w:ascii="Times New Roman" w:hAnsi="Times New Roman" w:cs="Times New Roman"/>
          <w:sz w:val="28"/>
          <w:szCs w:val="28"/>
        </w:rPr>
        <w:t>щие:</w:t>
      </w:r>
    </w:p>
    <w:p w14:paraId="45AC8560" w14:textId="63A979AB"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Библиотека предназначена в первую очередь для обработки аудио данных в реальном времени – это о</w:t>
      </w:r>
      <w:r w:rsidR="0016205C" w:rsidRPr="00CA3AB7">
        <w:rPr>
          <w:rFonts w:ascii="Times New Roman" w:hAnsi="Times New Roman" w:cs="Times New Roman"/>
          <w:sz w:val="28"/>
          <w:szCs w:val="28"/>
        </w:rPr>
        <w:t>значает, что библиотека в одной</w:t>
      </w:r>
      <w:r w:rsidRPr="00CA3AB7">
        <w:rPr>
          <w:rFonts w:ascii="Times New Roman" w:hAnsi="Times New Roman" w:cs="Times New Roman"/>
          <w:sz w:val="28"/>
          <w:szCs w:val="28"/>
        </w:rPr>
        <w:t xml:space="preserve"> функции обратного вызова как передает буфер с данными со входа, так и требует заполнить буфер с данными на выход. Это </w:t>
      </w:r>
      <w:r w:rsidR="0016205C" w:rsidRPr="00CA3AB7">
        <w:rPr>
          <w:rFonts w:ascii="Times New Roman" w:hAnsi="Times New Roman" w:cs="Times New Roman"/>
          <w:sz w:val="28"/>
          <w:szCs w:val="28"/>
        </w:rPr>
        <w:t>означает, что виртуальное устрой</w:t>
      </w:r>
      <w:r w:rsidRPr="00CA3AB7">
        <w:rPr>
          <w:rFonts w:ascii="Times New Roman" w:hAnsi="Times New Roman" w:cs="Times New Roman"/>
          <w:sz w:val="28"/>
          <w:szCs w:val="28"/>
        </w:rPr>
        <w:t>с</w:t>
      </w:r>
      <w:r w:rsidR="0016205C" w:rsidRPr="00CA3AB7">
        <w:rPr>
          <w:rFonts w:ascii="Times New Roman" w:hAnsi="Times New Roman" w:cs="Times New Roman"/>
          <w:sz w:val="28"/>
          <w:szCs w:val="28"/>
        </w:rPr>
        <w:t>тво записи и виртуальное устрой</w:t>
      </w:r>
      <w:r w:rsidRPr="00CA3AB7">
        <w:rPr>
          <w:rFonts w:ascii="Times New Roman" w:hAnsi="Times New Roman" w:cs="Times New Roman"/>
          <w:sz w:val="28"/>
          <w:szCs w:val="28"/>
        </w:rPr>
        <w:t xml:space="preserve">ство воспроизведения приходится синхронизировать на уровне доступа к аудио библиотеки. Такое поведение вызывает ряд </w:t>
      </w:r>
      <w:r w:rsidR="0016205C" w:rsidRPr="00CA3AB7">
        <w:rPr>
          <w:rFonts w:ascii="Times New Roman" w:hAnsi="Times New Roman" w:cs="Times New Roman"/>
          <w:sz w:val="28"/>
          <w:szCs w:val="28"/>
        </w:rPr>
        <w:t>проблеем</w:t>
      </w:r>
      <w:r w:rsidRPr="00CA3AB7">
        <w:rPr>
          <w:rFonts w:ascii="Times New Roman" w:hAnsi="Times New Roman" w:cs="Times New Roman"/>
          <w:sz w:val="28"/>
          <w:szCs w:val="28"/>
        </w:rPr>
        <w:t>: начиная от невозможности выставления различных задержек этим двум потокам, закан</w:t>
      </w:r>
      <w:r w:rsidR="0016205C" w:rsidRPr="00CA3AB7">
        <w:rPr>
          <w:rFonts w:ascii="Times New Roman" w:hAnsi="Times New Roman" w:cs="Times New Roman"/>
          <w:sz w:val="28"/>
          <w:szCs w:val="28"/>
        </w:rPr>
        <w:t>ч</w:t>
      </w:r>
      <w:r w:rsidRPr="00CA3AB7">
        <w:rPr>
          <w:rFonts w:ascii="Times New Roman" w:hAnsi="Times New Roman" w:cs="Times New Roman"/>
          <w:sz w:val="28"/>
          <w:szCs w:val="28"/>
        </w:rPr>
        <w:t>ивая необходимостью синхронизации контрольных вызовов.</w:t>
      </w:r>
    </w:p>
    <w:p w14:paraId="4255C580" w14:textId="45B4975D"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Нестабильность библиотеки при многократном</w:t>
      </w:r>
      <w:r w:rsidR="0016205C" w:rsidRPr="00CA3AB7">
        <w:rPr>
          <w:rFonts w:ascii="Times New Roman" w:hAnsi="Times New Roman" w:cs="Times New Roman"/>
          <w:sz w:val="28"/>
          <w:szCs w:val="28"/>
        </w:rPr>
        <w:t xml:space="preserve"> открытии/закрытии аудио устрой</w:t>
      </w:r>
      <w:r w:rsidRPr="00CA3AB7">
        <w:rPr>
          <w:rFonts w:ascii="Times New Roman" w:hAnsi="Times New Roman" w:cs="Times New Roman"/>
          <w:sz w:val="28"/>
          <w:szCs w:val="28"/>
        </w:rPr>
        <w:t>ств. Такое поведение было критически необходимо, так как в О</w:t>
      </w:r>
      <w:r w:rsidR="0016205C" w:rsidRPr="00CA3AB7">
        <w:rPr>
          <w:rFonts w:ascii="Times New Roman" w:hAnsi="Times New Roman" w:cs="Times New Roman"/>
          <w:sz w:val="28"/>
          <w:szCs w:val="28"/>
        </w:rPr>
        <w:t>С Windows открытие аудио устрой</w:t>
      </w:r>
      <w:r w:rsidRPr="00CA3AB7">
        <w:rPr>
          <w:rFonts w:ascii="Times New Roman" w:hAnsi="Times New Roman" w:cs="Times New Roman"/>
          <w:sz w:val="28"/>
          <w:szCs w:val="28"/>
        </w:rPr>
        <w:t xml:space="preserve">ства приводило к удержанию в рабочем состоянии </w:t>
      </w:r>
      <w:r w:rsidR="0016205C" w:rsidRPr="00CA3AB7">
        <w:rPr>
          <w:rFonts w:ascii="Times New Roman" w:hAnsi="Times New Roman" w:cs="Times New Roman"/>
          <w:sz w:val="28"/>
          <w:szCs w:val="28"/>
        </w:rPr>
        <w:t>мультимедийного</w:t>
      </w:r>
      <w:r w:rsidRPr="00CA3AB7">
        <w:rPr>
          <w:rFonts w:ascii="Times New Roman" w:hAnsi="Times New Roman" w:cs="Times New Roman"/>
          <w:sz w:val="28"/>
          <w:szCs w:val="28"/>
        </w:rPr>
        <w:t xml:space="preserve"> </w:t>
      </w:r>
      <w:r w:rsidR="0016205C" w:rsidRPr="00CA3AB7">
        <w:rPr>
          <w:rFonts w:ascii="Times New Roman" w:hAnsi="Times New Roman" w:cs="Times New Roman"/>
          <w:sz w:val="28"/>
          <w:szCs w:val="28"/>
        </w:rPr>
        <w:t>таймера</w:t>
      </w:r>
      <w:r w:rsidRPr="00CA3AB7">
        <w:rPr>
          <w:rFonts w:ascii="Times New Roman" w:hAnsi="Times New Roman" w:cs="Times New Roman"/>
          <w:sz w:val="28"/>
          <w:szCs w:val="28"/>
        </w:rPr>
        <w:t xml:space="preserve">, что снижало время жизни работы от батареи. В OSX же многократное открытие/закрытие </w:t>
      </w:r>
      <w:r w:rsidR="0016205C" w:rsidRPr="00CA3AB7">
        <w:rPr>
          <w:rFonts w:ascii="Times New Roman" w:hAnsi="Times New Roman" w:cs="Times New Roman"/>
          <w:sz w:val="28"/>
          <w:szCs w:val="28"/>
        </w:rPr>
        <w:t>устройств</w:t>
      </w:r>
      <w:r w:rsidRPr="00CA3AB7">
        <w:rPr>
          <w:rFonts w:ascii="Times New Roman" w:hAnsi="Times New Roman" w:cs="Times New Roman"/>
          <w:sz w:val="28"/>
          <w:szCs w:val="28"/>
        </w:rPr>
        <w:t xml:space="preserve"> </w:t>
      </w:r>
      <w:r w:rsidRPr="00CA3AB7">
        <w:rPr>
          <w:rFonts w:ascii="Times New Roman" w:hAnsi="Times New Roman" w:cs="Times New Roman"/>
          <w:sz w:val="28"/>
          <w:szCs w:val="28"/>
        </w:rPr>
        <w:lastRenderedPageBreak/>
        <w:t>приводило к проблемам с выставлением аудио</w:t>
      </w:r>
      <w:r w:rsidR="0016205C" w:rsidRPr="00CA3AB7">
        <w:rPr>
          <w:rFonts w:ascii="Times New Roman" w:hAnsi="Times New Roman" w:cs="Times New Roman"/>
          <w:sz w:val="28"/>
          <w:szCs w:val="28"/>
        </w:rPr>
        <w:t xml:space="preserve"> </w:t>
      </w:r>
      <w:r w:rsidRPr="00CA3AB7">
        <w:rPr>
          <w:rFonts w:ascii="Times New Roman" w:hAnsi="Times New Roman" w:cs="Times New Roman"/>
          <w:sz w:val="28"/>
          <w:szCs w:val="28"/>
        </w:rPr>
        <w:t xml:space="preserve">формата, при котором аудио </w:t>
      </w:r>
      <w:r w:rsidR="0016205C" w:rsidRPr="00CA3AB7">
        <w:rPr>
          <w:rFonts w:ascii="Times New Roman" w:hAnsi="Times New Roman" w:cs="Times New Roman"/>
          <w:sz w:val="28"/>
          <w:szCs w:val="28"/>
        </w:rPr>
        <w:t>устройство</w:t>
      </w:r>
      <w:r w:rsidRPr="00CA3AB7">
        <w:rPr>
          <w:rFonts w:ascii="Times New Roman" w:hAnsi="Times New Roman" w:cs="Times New Roman"/>
          <w:sz w:val="28"/>
          <w:szCs w:val="28"/>
        </w:rPr>
        <w:t xml:space="preserve"> начинало неверно интерпретировать цифровые аудио данные.</w:t>
      </w:r>
    </w:p>
    <w:p w14:paraId="6F86A76C" w14:textId="30118233"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Изменение идентификаторов аудио </w:t>
      </w:r>
      <w:r w:rsidR="0016205C" w:rsidRPr="00CA3AB7">
        <w:rPr>
          <w:rFonts w:ascii="Times New Roman" w:hAnsi="Times New Roman" w:cs="Times New Roman"/>
          <w:sz w:val="28"/>
          <w:szCs w:val="28"/>
        </w:rPr>
        <w:t>устройств</w:t>
      </w:r>
      <w:r w:rsidRPr="00CA3AB7">
        <w:rPr>
          <w:rFonts w:ascii="Times New Roman" w:hAnsi="Times New Roman" w:cs="Times New Roman"/>
          <w:sz w:val="28"/>
          <w:szCs w:val="28"/>
        </w:rPr>
        <w:t xml:space="preserve"> после ре</w:t>
      </w:r>
      <w:r w:rsidR="0016205C" w:rsidRPr="00CA3AB7">
        <w:rPr>
          <w:rFonts w:ascii="Times New Roman" w:hAnsi="Times New Roman" w:cs="Times New Roman"/>
          <w:sz w:val="28"/>
          <w:szCs w:val="28"/>
        </w:rPr>
        <w:t>-инициализации</w:t>
      </w:r>
      <w:r w:rsidRPr="00CA3AB7">
        <w:rPr>
          <w:rFonts w:ascii="Times New Roman" w:hAnsi="Times New Roman" w:cs="Times New Roman"/>
          <w:sz w:val="28"/>
          <w:szCs w:val="28"/>
        </w:rPr>
        <w:t xml:space="preserve"> библиотеки. Как было уже указано – в процессе работы приложения приходится довольно часто ре</w:t>
      </w:r>
      <w:r w:rsidR="0016205C" w:rsidRPr="00CA3AB7">
        <w:rPr>
          <w:rFonts w:ascii="Times New Roman" w:hAnsi="Times New Roman" w:cs="Times New Roman"/>
          <w:sz w:val="28"/>
          <w:szCs w:val="28"/>
        </w:rPr>
        <w:t>-инициализировать</w:t>
      </w:r>
      <w:r w:rsidRPr="00CA3AB7">
        <w:rPr>
          <w:rFonts w:ascii="Times New Roman" w:hAnsi="Times New Roman" w:cs="Times New Roman"/>
          <w:sz w:val="28"/>
          <w:szCs w:val="28"/>
        </w:rPr>
        <w:t xml:space="preserve"> библиотеку </w:t>
      </w:r>
      <w:r w:rsidR="00F17091" w:rsidRPr="00CA3AB7">
        <w:rPr>
          <w:rFonts w:ascii="Times New Roman" w:hAnsi="Times New Roman" w:cs="Times New Roman"/>
          <w:sz w:val="28"/>
          <w:szCs w:val="28"/>
        </w:rPr>
        <w:t>Portaudio</w:t>
      </w:r>
      <w:r w:rsidRPr="00CA3AB7">
        <w:rPr>
          <w:rFonts w:ascii="Times New Roman" w:hAnsi="Times New Roman" w:cs="Times New Roman"/>
          <w:sz w:val="28"/>
          <w:szCs w:val="28"/>
        </w:rPr>
        <w:t xml:space="preserve">, но при этом она не гарантирует неизменность идентификаторов аудио </w:t>
      </w:r>
      <w:r w:rsidR="0016205C" w:rsidRPr="00CA3AB7">
        <w:rPr>
          <w:rFonts w:ascii="Times New Roman" w:hAnsi="Times New Roman" w:cs="Times New Roman"/>
          <w:sz w:val="28"/>
          <w:szCs w:val="28"/>
        </w:rPr>
        <w:t>устройств</w:t>
      </w:r>
      <w:r w:rsidRPr="00CA3AB7">
        <w:rPr>
          <w:rFonts w:ascii="Times New Roman" w:hAnsi="Times New Roman" w:cs="Times New Roman"/>
          <w:sz w:val="28"/>
          <w:szCs w:val="28"/>
        </w:rPr>
        <w:t>, что приводило к необходимости использования решени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усложняющих архитектуру.</w:t>
      </w:r>
    </w:p>
    <w:p w14:paraId="1BD1D7F7" w14:textId="23237939"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Таким образом как только было принято решение </w:t>
      </w:r>
      <w:r w:rsidR="0016205C" w:rsidRPr="00CA3AB7">
        <w:rPr>
          <w:rFonts w:ascii="Times New Roman" w:hAnsi="Times New Roman" w:cs="Times New Roman"/>
          <w:sz w:val="28"/>
          <w:szCs w:val="28"/>
        </w:rPr>
        <w:t>отказаться</w:t>
      </w:r>
      <w:r w:rsidRPr="00CA3AB7">
        <w:rPr>
          <w:rFonts w:ascii="Times New Roman" w:hAnsi="Times New Roman" w:cs="Times New Roman"/>
          <w:sz w:val="28"/>
          <w:szCs w:val="28"/>
        </w:rPr>
        <w:t xml:space="preserve"> от поддержки ОС Windows и Linux в Parallels Desktop, возникла возможность пере</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ти на более подходящую аудио библиотеку.</w:t>
      </w:r>
    </w:p>
    <w:p w14:paraId="061043A2" w14:textId="21310B68"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Более того: при внимательном анализе кода движка веб браузеров Chromium [28] обнаруживается, что архитектурные решения и код работы с аудио был частично взят из </w:t>
      </w:r>
      <w:r w:rsidR="00F17091" w:rsidRPr="00CA3AB7">
        <w:rPr>
          <w:rFonts w:ascii="Times New Roman" w:hAnsi="Times New Roman" w:cs="Times New Roman"/>
          <w:sz w:val="28"/>
          <w:szCs w:val="28"/>
        </w:rPr>
        <w:t>P</w:t>
      </w:r>
      <w:r w:rsidRPr="00CA3AB7">
        <w:rPr>
          <w:rFonts w:ascii="Times New Roman" w:hAnsi="Times New Roman" w:cs="Times New Roman"/>
          <w:sz w:val="28"/>
          <w:szCs w:val="28"/>
        </w:rPr>
        <w:t>ortaudio, но со временем от этого кода все сильнее отказывались, пока аудио компонент не был окончательно переписан.</w:t>
      </w:r>
    </w:p>
    <w:p w14:paraId="7A0E61CB" w14:textId="77777777" w:rsidR="007746DD" w:rsidRPr="00CA3AB7" w:rsidRDefault="007746DD" w:rsidP="007746DD">
      <w:pPr>
        <w:spacing w:line="360" w:lineRule="auto"/>
        <w:ind w:firstLine="708"/>
        <w:jc w:val="both"/>
        <w:rPr>
          <w:rFonts w:ascii="Times New Roman" w:hAnsi="Times New Roman" w:cs="Times New Roman"/>
          <w:sz w:val="28"/>
          <w:szCs w:val="28"/>
        </w:rPr>
      </w:pPr>
    </w:p>
    <w:p w14:paraId="528CDEEA" w14:textId="0ECA182E" w:rsidR="007C14A7" w:rsidRPr="00CA3AB7" w:rsidRDefault="007C14A7" w:rsidP="007746DD">
      <w:pPr>
        <w:pStyle w:val="Heading3"/>
        <w:rPr>
          <w:rFonts w:ascii="Times New Roman" w:hAnsi="Times New Roman" w:cs="Times New Roman"/>
          <w:sz w:val="28"/>
          <w:szCs w:val="28"/>
        </w:rPr>
      </w:pPr>
      <w:bookmarkStart w:id="8" w:name="_Toc294444960"/>
      <w:r w:rsidRPr="00CA3AB7">
        <w:rPr>
          <w:rFonts w:ascii="Times New Roman" w:hAnsi="Times New Roman" w:cs="Times New Roman"/>
        </w:rPr>
        <w:t>3.2.2 RTAudio</w:t>
      </w:r>
      <w:bookmarkEnd w:id="8"/>
    </w:p>
    <w:p w14:paraId="4F8F529C" w14:textId="77777777" w:rsidR="00230311" w:rsidRPr="00CA3AB7" w:rsidRDefault="00230311" w:rsidP="007C14A7">
      <w:pPr>
        <w:spacing w:line="360" w:lineRule="auto"/>
        <w:jc w:val="both"/>
        <w:rPr>
          <w:rFonts w:ascii="Times New Roman" w:hAnsi="Times New Roman" w:cs="Times New Roman"/>
          <w:b/>
          <w:sz w:val="28"/>
          <w:szCs w:val="28"/>
        </w:rPr>
      </w:pPr>
    </w:p>
    <w:p w14:paraId="01508649" w14:textId="2C1F2AD8"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RTAudio [29] – популярная кро</w:t>
      </w:r>
      <w:r w:rsidR="0016205C" w:rsidRPr="00CA3AB7">
        <w:rPr>
          <w:rFonts w:ascii="Times New Roman" w:hAnsi="Times New Roman" w:cs="Times New Roman"/>
          <w:sz w:val="28"/>
          <w:szCs w:val="28"/>
        </w:rPr>
        <w:t>с</w:t>
      </w:r>
      <w:r w:rsidRPr="00CA3AB7">
        <w:rPr>
          <w:rFonts w:ascii="Times New Roman" w:hAnsi="Times New Roman" w:cs="Times New Roman"/>
          <w:sz w:val="28"/>
          <w:szCs w:val="28"/>
        </w:rPr>
        <w:t>сплатформенная C++ аудио библиотека, предоставляющая просто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API для работы с аудио оборудованием. </w:t>
      </w:r>
      <w:r w:rsidR="0016205C" w:rsidRPr="00CA3AB7">
        <w:rPr>
          <w:rFonts w:ascii="Times New Roman" w:hAnsi="Times New Roman" w:cs="Times New Roman"/>
          <w:sz w:val="28"/>
          <w:szCs w:val="28"/>
        </w:rPr>
        <w:t>Причиной интереса к этой</w:t>
      </w:r>
      <w:r w:rsidRPr="00CA3AB7">
        <w:rPr>
          <w:rFonts w:ascii="Times New Roman" w:hAnsi="Times New Roman" w:cs="Times New Roman"/>
          <w:sz w:val="28"/>
          <w:szCs w:val="28"/>
        </w:rPr>
        <w:t xml:space="preserve"> библиотеки являлось то, что в отличии от других эта библиотека не предпол</w:t>
      </w:r>
      <w:r w:rsidR="0016205C" w:rsidRPr="00CA3AB7">
        <w:rPr>
          <w:rFonts w:ascii="Times New Roman" w:hAnsi="Times New Roman" w:cs="Times New Roman"/>
          <w:sz w:val="28"/>
          <w:szCs w:val="28"/>
        </w:rPr>
        <w:t>агала работу в дуплексном режиме как основной</w:t>
      </w:r>
      <w:r w:rsidRPr="00CA3AB7">
        <w:rPr>
          <w:rFonts w:ascii="Times New Roman" w:hAnsi="Times New Roman" w:cs="Times New Roman"/>
          <w:sz w:val="28"/>
          <w:szCs w:val="28"/>
        </w:rPr>
        <w:t xml:space="preserve"> подход, что означало что функ</w:t>
      </w:r>
      <w:r w:rsidR="0016205C" w:rsidRPr="00CA3AB7">
        <w:rPr>
          <w:rFonts w:ascii="Times New Roman" w:hAnsi="Times New Roman" w:cs="Times New Roman"/>
          <w:sz w:val="28"/>
          <w:szCs w:val="28"/>
        </w:rPr>
        <w:t>ции обратного вызова для устрой</w:t>
      </w:r>
      <w:r w:rsidRPr="00CA3AB7">
        <w:rPr>
          <w:rFonts w:ascii="Times New Roman" w:hAnsi="Times New Roman" w:cs="Times New Roman"/>
          <w:sz w:val="28"/>
          <w:szCs w:val="28"/>
        </w:rPr>
        <w:t xml:space="preserve">ств записи и воспроизведения не </w:t>
      </w:r>
      <w:r w:rsidR="0016205C" w:rsidRPr="00CA3AB7">
        <w:rPr>
          <w:rFonts w:ascii="Times New Roman" w:hAnsi="Times New Roman" w:cs="Times New Roman"/>
          <w:sz w:val="28"/>
          <w:szCs w:val="28"/>
        </w:rPr>
        <w:t>синхронизированы</w:t>
      </w:r>
      <w:r w:rsidRPr="00CA3AB7">
        <w:rPr>
          <w:rFonts w:ascii="Times New Roman" w:hAnsi="Times New Roman" w:cs="Times New Roman"/>
          <w:sz w:val="28"/>
          <w:szCs w:val="28"/>
        </w:rPr>
        <w:t>. Согласно документации, библиотека предоставляла все инструменты, необходимые для работы виртуализационного ПО, в том числе и:</w:t>
      </w:r>
    </w:p>
    <w:p w14:paraId="093C58BE" w14:textId="659D6DC8"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w:t>
      </w:r>
      <w:r w:rsidR="0016205C" w:rsidRPr="00CA3AB7">
        <w:rPr>
          <w:rFonts w:ascii="Times New Roman" w:hAnsi="Times New Roman" w:cs="Times New Roman"/>
          <w:sz w:val="28"/>
          <w:szCs w:val="28"/>
        </w:rPr>
        <w:t>Поддержка динамической смены устрой</w:t>
      </w:r>
      <w:r w:rsidRPr="00CA3AB7">
        <w:rPr>
          <w:rFonts w:ascii="Times New Roman" w:hAnsi="Times New Roman" w:cs="Times New Roman"/>
          <w:sz w:val="28"/>
          <w:szCs w:val="28"/>
        </w:rPr>
        <w:t>ств</w:t>
      </w:r>
    </w:p>
    <w:p w14:paraId="6B2529AB" w14:textId="4B1255F9" w:rsidR="007C14A7" w:rsidRPr="00CA3AB7" w:rsidRDefault="007C14A7"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lastRenderedPageBreak/>
        <w:t>- Поддержка различных форматов, в том числе и non-interleaved signed integer (необходимое условие поддержки PCM)</w:t>
      </w:r>
    </w:p>
    <w:p w14:paraId="0BBC76C1" w14:textId="718F4F86" w:rsidR="007C14A7" w:rsidRPr="00CA3AB7" w:rsidRDefault="008B1CCA" w:rsidP="007C14A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w:t>
      </w:r>
      <w:r w:rsidR="007C14A7" w:rsidRPr="00CA3AB7">
        <w:rPr>
          <w:rFonts w:ascii="Times New Roman" w:hAnsi="Times New Roman" w:cs="Times New Roman"/>
          <w:sz w:val="28"/>
          <w:szCs w:val="28"/>
        </w:rPr>
        <w:t xml:space="preserve">Поддержка конфигурации величины задержки, </w:t>
      </w:r>
      <w:r w:rsidR="0016205C" w:rsidRPr="00CA3AB7">
        <w:rPr>
          <w:rFonts w:ascii="Times New Roman" w:hAnsi="Times New Roman" w:cs="Times New Roman"/>
          <w:sz w:val="28"/>
          <w:szCs w:val="28"/>
        </w:rPr>
        <w:t>отсутствие дополнительной</w:t>
      </w:r>
      <w:r w:rsidR="007C14A7" w:rsidRPr="00CA3AB7">
        <w:rPr>
          <w:rFonts w:ascii="Times New Roman" w:hAnsi="Times New Roman" w:cs="Times New Roman"/>
          <w:sz w:val="28"/>
          <w:szCs w:val="28"/>
        </w:rPr>
        <w:t xml:space="preserve"> буферизации</w:t>
      </w:r>
      <w:r w:rsidR="00F17091" w:rsidRPr="00CA3AB7">
        <w:rPr>
          <w:rFonts w:ascii="Times New Roman" w:hAnsi="Times New Roman" w:cs="Times New Roman"/>
          <w:sz w:val="28"/>
          <w:szCs w:val="28"/>
        </w:rPr>
        <w:t>.</w:t>
      </w:r>
    </w:p>
    <w:p w14:paraId="58247C17" w14:textId="3E58940C" w:rsidR="007C14A7" w:rsidRPr="00CA3AB7" w:rsidRDefault="007C14A7"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Но в то же время анализ исходного </w:t>
      </w:r>
      <w:r w:rsidR="0016205C" w:rsidRPr="00CA3AB7">
        <w:rPr>
          <w:rFonts w:ascii="Times New Roman" w:hAnsi="Times New Roman" w:cs="Times New Roman"/>
          <w:sz w:val="28"/>
          <w:szCs w:val="28"/>
        </w:rPr>
        <w:t>показал, что использование этой</w:t>
      </w:r>
    </w:p>
    <w:p w14:paraId="55B00B52" w14:textId="7AE8AC0D" w:rsidR="008B1CCA" w:rsidRPr="00CA3AB7" w:rsidRDefault="007C14A7" w:rsidP="007C14A7">
      <w:pPr>
        <w:spacing w:line="360" w:lineRule="auto"/>
        <w:jc w:val="both"/>
        <w:rPr>
          <w:rFonts w:ascii="Times New Roman" w:hAnsi="Times New Roman" w:cs="Times New Roman"/>
          <w:sz w:val="28"/>
          <w:szCs w:val="28"/>
        </w:rPr>
      </w:pPr>
      <w:r w:rsidRPr="00CA3AB7">
        <w:rPr>
          <w:rFonts w:ascii="Times New Roman" w:hAnsi="Times New Roman" w:cs="Times New Roman"/>
          <w:sz w:val="28"/>
          <w:szCs w:val="28"/>
        </w:rPr>
        <w:t>библиотеки представляется невозможным в</w:t>
      </w:r>
      <w:r w:rsidR="008B1CCA" w:rsidRPr="00CA3AB7">
        <w:rPr>
          <w:rFonts w:ascii="Times New Roman" w:hAnsi="Times New Roman" w:cs="Times New Roman"/>
          <w:sz w:val="28"/>
          <w:szCs w:val="28"/>
        </w:rPr>
        <w:t xml:space="preserve"> связи со </w:t>
      </w:r>
      <w:r w:rsidR="0016205C" w:rsidRPr="00CA3AB7">
        <w:rPr>
          <w:rFonts w:ascii="Times New Roman" w:hAnsi="Times New Roman" w:cs="Times New Roman"/>
          <w:sz w:val="28"/>
          <w:szCs w:val="28"/>
        </w:rPr>
        <w:t>следующими</w:t>
      </w:r>
      <w:r w:rsidR="008B1CCA" w:rsidRPr="00CA3AB7">
        <w:rPr>
          <w:rFonts w:ascii="Times New Roman" w:hAnsi="Times New Roman" w:cs="Times New Roman"/>
          <w:sz w:val="28"/>
          <w:szCs w:val="28"/>
        </w:rPr>
        <w:t xml:space="preserve"> проблемами:</w:t>
      </w:r>
    </w:p>
    <w:p w14:paraId="045C5DA0" w14:textId="37C07081" w:rsidR="007C14A7" w:rsidRPr="00CA3AB7" w:rsidRDefault="007C14A7"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В </w:t>
      </w:r>
      <w:r w:rsidR="008B1CCA" w:rsidRPr="00CA3AB7">
        <w:rPr>
          <w:rFonts w:ascii="Times New Roman" w:hAnsi="Times New Roman" w:cs="Times New Roman"/>
          <w:sz w:val="28"/>
          <w:szCs w:val="28"/>
        </w:rPr>
        <w:t xml:space="preserve">коде библиотеки, поддерживающей работу с аудио в системе </w:t>
      </w:r>
      <w:r w:rsidRPr="00CA3AB7">
        <w:rPr>
          <w:rFonts w:ascii="Times New Roman" w:hAnsi="Times New Roman" w:cs="Times New Roman"/>
          <w:sz w:val="28"/>
          <w:szCs w:val="28"/>
        </w:rPr>
        <w:t>OSX не поддерживается преобразование частоты</w:t>
      </w:r>
      <w:r w:rsidR="008B1CCA" w:rsidRPr="00CA3AB7">
        <w:rPr>
          <w:rFonts w:ascii="Times New Roman" w:hAnsi="Times New Roman" w:cs="Times New Roman"/>
          <w:sz w:val="28"/>
          <w:szCs w:val="28"/>
        </w:rPr>
        <w:t xml:space="preserve"> </w:t>
      </w:r>
      <w:r w:rsidRPr="00CA3AB7">
        <w:rPr>
          <w:rFonts w:ascii="Times New Roman" w:hAnsi="Times New Roman" w:cs="Times New Roman"/>
          <w:sz w:val="28"/>
          <w:szCs w:val="28"/>
        </w:rPr>
        <w:t xml:space="preserve">дискретизации – при открытии </w:t>
      </w:r>
      <w:r w:rsidR="0016205C" w:rsidRPr="00CA3AB7">
        <w:rPr>
          <w:rFonts w:ascii="Times New Roman" w:hAnsi="Times New Roman" w:cs="Times New Roman"/>
          <w:sz w:val="28"/>
          <w:szCs w:val="28"/>
        </w:rPr>
        <w:t>устройства</w:t>
      </w:r>
      <w:r w:rsidRPr="00CA3AB7">
        <w:rPr>
          <w:rFonts w:ascii="Times New Roman" w:hAnsi="Times New Roman" w:cs="Times New Roman"/>
          <w:sz w:val="28"/>
          <w:szCs w:val="28"/>
        </w:rPr>
        <w:t xml:space="preserve"> идет проверка поддерживаемых </w:t>
      </w:r>
      <w:r w:rsidR="0016205C" w:rsidRPr="00CA3AB7">
        <w:rPr>
          <w:rFonts w:ascii="Times New Roman" w:hAnsi="Times New Roman" w:cs="Times New Roman"/>
          <w:sz w:val="28"/>
          <w:szCs w:val="28"/>
        </w:rPr>
        <w:t>аппаратурой</w:t>
      </w:r>
      <w:r w:rsidRPr="00CA3AB7">
        <w:rPr>
          <w:rFonts w:ascii="Times New Roman" w:hAnsi="Times New Roman" w:cs="Times New Roman"/>
          <w:sz w:val="28"/>
          <w:szCs w:val="28"/>
        </w:rPr>
        <w:t xml:space="preserve"> форматов, и в случае выставлени</w:t>
      </w:r>
      <w:r w:rsidR="0016205C" w:rsidRPr="00CA3AB7">
        <w:rPr>
          <w:rFonts w:ascii="Times New Roman" w:hAnsi="Times New Roman" w:cs="Times New Roman"/>
          <w:sz w:val="28"/>
          <w:szCs w:val="28"/>
        </w:rPr>
        <w:t>я экзотической</w:t>
      </w:r>
      <w:r w:rsidRPr="00CA3AB7">
        <w:rPr>
          <w:rFonts w:ascii="Times New Roman" w:hAnsi="Times New Roman" w:cs="Times New Roman"/>
          <w:sz w:val="28"/>
          <w:szCs w:val="28"/>
        </w:rPr>
        <w:t xml:space="preserve"> частоты </w:t>
      </w:r>
      <w:r w:rsidR="0016205C" w:rsidRPr="00CA3AB7">
        <w:rPr>
          <w:rFonts w:ascii="Times New Roman" w:hAnsi="Times New Roman" w:cs="Times New Roman"/>
          <w:sz w:val="28"/>
          <w:szCs w:val="28"/>
        </w:rPr>
        <w:t>дискретизации</w:t>
      </w:r>
      <w:r w:rsidRPr="00CA3AB7">
        <w:rPr>
          <w:rFonts w:ascii="Times New Roman" w:hAnsi="Times New Roman" w:cs="Times New Roman"/>
          <w:sz w:val="28"/>
          <w:szCs w:val="28"/>
        </w:rPr>
        <w:t xml:space="preserve"> гостевого аудио потока библиотека возвращает ошибку.</w:t>
      </w:r>
    </w:p>
    <w:p w14:paraId="55B6BE4F" w14:textId="24270011" w:rsidR="007C14A7" w:rsidRPr="00CA3AB7" w:rsidRDefault="007C14A7"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Библиотек</w:t>
      </w:r>
      <w:r w:rsidR="0016205C" w:rsidRPr="00CA3AB7">
        <w:rPr>
          <w:rFonts w:ascii="Times New Roman" w:hAnsi="Times New Roman" w:cs="Times New Roman"/>
          <w:sz w:val="28"/>
          <w:szCs w:val="28"/>
        </w:rPr>
        <w:t>а не позволяет выставить битрей</w:t>
      </w:r>
      <w:r w:rsidRPr="00CA3AB7">
        <w:rPr>
          <w:rFonts w:ascii="Times New Roman" w:hAnsi="Times New Roman" w:cs="Times New Roman"/>
          <w:sz w:val="28"/>
          <w:szCs w:val="28"/>
        </w:rPr>
        <w:t>т – предоставляется возможность использования только 32-битного потока</w:t>
      </w:r>
    </w:p>
    <w:p w14:paraId="697D658C" w14:textId="77777777" w:rsidR="008B1CCA" w:rsidRPr="00CA3AB7" w:rsidRDefault="008B1CCA" w:rsidP="008B1CCA">
      <w:pPr>
        <w:spacing w:line="360" w:lineRule="auto"/>
        <w:ind w:firstLine="708"/>
        <w:jc w:val="both"/>
        <w:rPr>
          <w:rFonts w:ascii="Times New Roman" w:hAnsi="Times New Roman" w:cs="Times New Roman"/>
          <w:sz w:val="28"/>
          <w:szCs w:val="28"/>
        </w:rPr>
      </w:pPr>
    </w:p>
    <w:p w14:paraId="094B2CAA" w14:textId="77777777" w:rsidR="00CA3AB7" w:rsidRPr="00CA3AB7" w:rsidRDefault="008B1CCA" w:rsidP="00CA3AB7">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Таким образом, библиотека не удовлетворяла основным поставленным требованиям, и могла бы быть использована только с серьезными модификациями, сравнимыми по трудоемкости реализации с написанием сво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библиотеки.</w:t>
      </w:r>
    </w:p>
    <w:p w14:paraId="3FA5912E" w14:textId="77777777" w:rsidR="00CA3AB7" w:rsidRPr="00CA3AB7" w:rsidRDefault="00CA3AB7" w:rsidP="00CA3AB7">
      <w:pPr>
        <w:spacing w:line="360" w:lineRule="auto"/>
        <w:ind w:firstLine="708"/>
        <w:jc w:val="both"/>
        <w:rPr>
          <w:rFonts w:ascii="Times New Roman" w:hAnsi="Times New Roman" w:cs="Times New Roman"/>
          <w:sz w:val="28"/>
          <w:szCs w:val="28"/>
        </w:rPr>
      </w:pPr>
    </w:p>
    <w:p w14:paraId="5090F5B6" w14:textId="23FD189A" w:rsidR="008B1CCA" w:rsidRPr="00CA3AB7" w:rsidRDefault="008B1CCA" w:rsidP="00CA3AB7">
      <w:pPr>
        <w:pStyle w:val="Heading3"/>
        <w:rPr>
          <w:rFonts w:ascii="Times New Roman" w:hAnsi="Times New Roman" w:cs="Times New Roman"/>
        </w:rPr>
      </w:pPr>
      <w:bookmarkStart w:id="9" w:name="_Toc294444961"/>
      <w:r w:rsidRPr="00CA3AB7">
        <w:rPr>
          <w:rFonts w:ascii="Times New Roman" w:hAnsi="Times New Roman" w:cs="Times New Roman"/>
        </w:rPr>
        <w:t>3.2.3 JUCE</w:t>
      </w:r>
      <w:bookmarkEnd w:id="9"/>
    </w:p>
    <w:p w14:paraId="1CC869CB" w14:textId="77777777" w:rsidR="00230311" w:rsidRPr="00CA3AB7" w:rsidRDefault="00230311" w:rsidP="008B1CCA">
      <w:pPr>
        <w:spacing w:line="360" w:lineRule="auto"/>
        <w:jc w:val="both"/>
        <w:rPr>
          <w:rFonts w:ascii="Times New Roman" w:hAnsi="Times New Roman" w:cs="Times New Roman"/>
          <w:b/>
          <w:sz w:val="28"/>
          <w:szCs w:val="28"/>
        </w:rPr>
      </w:pPr>
    </w:p>
    <w:p w14:paraId="642F1ABC" w14:textId="4399222A" w:rsidR="008B1CCA" w:rsidRPr="00CA3AB7" w:rsidRDefault="0016205C"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JUCE [30] – кросплатформенный фреймворк, предоставляющий широкий</w:t>
      </w:r>
      <w:r w:rsidR="008B1CCA" w:rsidRPr="00CA3AB7">
        <w:rPr>
          <w:rFonts w:ascii="Times New Roman" w:hAnsi="Times New Roman" w:cs="Times New Roman"/>
          <w:sz w:val="28"/>
          <w:szCs w:val="28"/>
        </w:rPr>
        <w:t xml:space="preserve"> </w:t>
      </w:r>
      <w:r w:rsidR="00F17091" w:rsidRPr="00CA3AB7">
        <w:rPr>
          <w:rFonts w:ascii="Times New Roman" w:hAnsi="Times New Roman" w:cs="Times New Roman"/>
          <w:sz w:val="28"/>
          <w:szCs w:val="28"/>
        </w:rPr>
        <w:t>инструментарий</w:t>
      </w:r>
      <w:r w:rsidRPr="00CA3AB7">
        <w:rPr>
          <w:rFonts w:ascii="Times New Roman" w:hAnsi="Times New Roman" w:cs="Times New Roman"/>
          <w:sz w:val="28"/>
          <w:szCs w:val="28"/>
        </w:rPr>
        <w:t>, включающий</w:t>
      </w:r>
      <w:r w:rsidR="008B1CCA" w:rsidRPr="00CA3AB7">
        <w:rPr>
          <w:rFonts w:ascii="Times New Roman" w:hAnsi="Times New Roman" w:cs="Times New Roman"/>
          <w:sz w:val="28"/>
          <w:szCs w:val="28"/>
        </w:rPr>
        <w:t xml:space="preserve"> в </w:t>
      </w:r>
      <w:r w:rsidRPr="00CA3AB7">
        <w:rPr>
          <w:rFonts w:ascii="Times New Roman" w:hAnsi="Times New Roman" w:cs="Times New Roman"/>
          <w:sz w:val="28"/>
          <w:szCs w:val="28"/>
        </w:rPr>
        <w:t>себя модули работы с двухмерной графикой, звуком, интерфей</w:t>
      </w:r>
      <w:r w:rsidR="008B1CCA" w:rsidRPr="00CA3AB7">
        <w:rPr>
          <w:rFonts w:ascii="Times New Roman" w:hAnsi="Times New Roman" w:cs="Times New Roman"/>
          <w:sz w:val="28"/>
          <w:szCs w:val="28"/>
        </w:rPr>
        <w:t>сом пользоват</w:t>
      </w:r>
      <w:r w:rsidRPr="00CA3AB7">
        <w:rPr>
          <w:rFonts w:ascii="Times New Roman" w:hAnsi="Times New Roman" w:cs="Times New Roman"/>
          <w:sz w:val="28"/>
          <w:szCs w:val="28"/>
        </w:rPr>
        <w:t>еля и рядом других возможностей. Этот фрей</w:t>
      </w:r>
      <w:r w:rsidR="008B1CCA" w:rsidRPr="00CA3AB7">
        <w:rPr>
          <w:rFonts w:ascii="Times New Roman" w:hAnsi="Times New Roman" w:cs="Times New Roman"/>
          <w:sz w:val="28"/>
          <w:szCs w:val="28"/>
        </w:rPr>
        <w:t>мворк ча</w:t>
      </w:r>
      <w:r w:rsidRPr="00CA3AB7">
        <w:rPr>
          <w:rFonts w:ascii="Times New Roman" w:hAnsi="Times New Roman" w:cs="Times New Roman"/>
          <w:sz w:val="28"/>
          <w:szCs w:val="28"/>
        </w:rPr>
        <w:t>с</w:t>
      </w:r>
      <w:r w:rsidR="008B1CCA" w:rsidRPr="00CA3AB7">
        <w:rPr>
          <w:rFonts w:ascii="Times New Roman" w:hAnsi="Times New Roman" w:cs="Times New Roman"/>
          <w:sz w:val="28"/>
          <w:szCs w:val="28"/>
        </w:rPr>
        <w:t xml:space="preserve">то используется для создания виртуальных инструментов в формате VST [31], для которых высокая производительность обработки и передачи аудиоданных </w:t>
      </w:r>
      <w:r w:rsidRPr="00CA3AB7">
        <w:rPr>
          <w:rFonts w:ascii="Times New Roman" w:hAnsi="Times New Roman" w:cs="Times New Roman"/>
          <w:sz w:val="28"/>
          <w:szCs w:val="28"/>
        </w:rPr>
        <w:t>является критически важным свой</w:t>
      </w:r>
      <w:r w:rsidR="008B1CCA" w:rsidRPr="00CA3AB7">
        <w:rPr>
          <w:rFonts w:ascii="Times New Roman" w:hAnsi="Times New Roman" w:cs="Times New Roman"/>
          <w:sz w:val="28"/>
          <w:szCs w:val="28"/>
        </w:rPr>
        <w:t xml:space="preserve">ством. Именно поэтому JUCE был выбран в </w:t>
      </w:r>
      <w:r w:rsidR="008B1CCA" w:rsidRPr="00CA3AB7">
        <w:rPr>
          <w:rFonts w:ascii="Times New Roman" w:hAnsi="Times New Roman" w:cs="Times New Roman"/>
          <w:sz w:val="28"/>
          <w:szCs w:val="28"/>
        </w:rPr>
        <w:lastRenderedPageBreak/>
        <w:t>качестве возмож</w:t>
      </w:r>
      <w:r w:rsidRPr="00CA3AB7">
        <w:rPr>
          <w:rFonts w:ascii="Times New Roman" w:hAnsi="Times New Roman" w:cs="Times New Roman"/>
          <w:sz w:val="28"/>
          <w:szCs w:val="28"/>
        </w:rPr>
        <w:t>ного решения. Среди плюсов этой</w:t>
      </w:r>
      <w:r w:rsidR="008B1CCA" w:rsidRPr="00CA3AB7">
        <w:rPr>
          <w:rFonts w:ascii="Times New Roman" w:hAnsi="Times New Roman" w:cs="Times New Roman"/>
          <w:sz w:val="28"/>
          <w:szCs w:val="28"/>
        </w:rPr>
        <w:t xml:space="preserve"> библиотеки необходимо выделить:</w:t>
      </w:r>
    </w:p>
    <w:p w14:paraId="7E219368" w14:textId="77777777"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Высокое внимание разработчиков к вопросам производительности аудио стека.</w:t>
      </w:r>
    </w:p>
    <w:p w14:paraId="6920F94F" w14:textId="64C0786D"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Поддержка необходимых форматов задекларирована в документации</w:t>
      </w:r>
      <w:r w:rsidR="00F17091" w:rsidRPr="00CA3AB7">
        <w:rPr>
          <w:rFonts w:ascii="Times New Roman" w:hAnsi="Times New Roman" w:cs="Times New Roman"/>
          <w:sz w:val="28"/>
          <w:szCs w:val="28"/>
        </w:rPr>
        <w:t>.</w:t>
      </w:r>
    </w:p>
    <w:p w14:paraId="19E01928" w14:textId="77777777" w:rsidR="008B1CCA" w:rsidRPr="00CA3AB7" w:rsidRDefault="008B1CCA" w:rsidP="008B1CCA">
      <w:pPr>
        <w:spacing w:line="360" w:lineRule="auto"/>
        <w:jc w:val="both"/>
        <w:rPr>
          <w:rFonts w:ascii="Times New Roman" w:hAnsi="Times New Roman" w:cs="Times New Roman"/>
          <w:sz w:val="28"/>
          <w:szCs w:val="28"/>
        </w:rPr>
      </w:pPr>
    </w:p>
    <w:p w14:paraId="4531DCBC" w14:textId="794E5D0A" w:rsidR="008B1CCA" w:rsidRPr="00CA3AB7" w:rsidRDefault="0016205C" w:rsidP="00F17091">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Но в то же время детальный</w:t>
      </w:r>
      <w:r w:rsidR="008B1CCA" w:rsidRPr="00CA3AB7">
        <w:rPr>
          <w:rFonts w:ascii="Times New Roman" w:hAnsi="Times New Roman" w:cs="Times New Roman"/>
          <w:sz w:val="28"/>
          <w:szCs w:val="28"/>
        </w:rPr>
        <w:t xml:space="preserve"> анализ выявил </w:t>
      </w:r>
      <w:r w:rsidRPr="00CA3AB7">
        <w:rPr>
          <w:rFonts w:ascii="Times New Roman" w:hAnsi="Times New Roman" w:cs="Times New Roman"/>
          <w:sz w:val="28"/>
          <w:szCs w:val="28"/>
        </w:rPr>
        <w:t>следующие</w:t>
      </w:r>
      <w:r w:rsidR="00F17091" w:rsidRPr="00CA3AB7">
        <w:rPr>
          <w:rFonts w:ascii="Times New Roman" w:hAnsi="Times New Roman" w:cs="Times New Roman"/>
          <w:sz w:val="28"/>
          <w:szCs w:val="28"/>
        </w:rPr>
        <w:t xml:space="preserve"> проблемы:</w:t>
      </w:r>
    </w:p>
    <w:p w14:paraId="4C10B5D5" w14:textId="77777777"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Как и в библиотеке RTAudio поддержка различных частот</w:t>
      </w:r>
    </w:p>
    <w:p w14:paraId="381C865E" w14:textId="6C407B21" w:rsidR="008B1CCA" w:rsidRPr="00CA3AB7" w:rsidRDefault="008B1CCA" w:rsidP="008B1CCA">
      <w:pPr>
        <w:spacing w:line="360" w:lineRule="auto"/>
        <w:jc w:val="both"/>
        <w:rPr>
          <w:rFonts w:ascii="Times New Roman" w:hAnsi="Times New Roman" w:cs="Times New Roman"/>
          <w:sz w:val="28"/>
          <w:szCs w:val="28"/>
        </w:rPr>
      </w:pPr>
      <w:r w:rsidRPr="00CA3AB7">
        <w:rPr>
          <w:rFonts w:ascii="Times New Roman" w:hAnsi="Times New Roman" w:cs="Times New Roman"/>
          <w:sz w:val="28"/>
          <w:szCs w:val="28"/>
        </w:rPr>
        <w:t xml:space="preserve">дискретизации работала только в случае поддержки этих частот аудио </w:t>
      </w:r>
      <w:r w:rsidR="0016205C" w:rsidRPr="00CA3AB7">
        <w:rPr>
          <w:rFonts w:ascii="Times New Roman" w:hAnsi="Times New Roman" w:cs="Times New Roman"/>
          <w:sz w:val="28"/>
          <w:szCs w:val="28"/>
        </w:rPr>
        <w:t>устрой</w:t>
      </w:r>
      <w:r w:rsidRPr="00CA3AB7">
        <w:rPr>
          <w:rFonts w:ascii="Times New Roman" w:hAnsi="Times New Roman" w:cs="Times New Roman"/>
          <w:sz w:val="28"/>
          <w:szCs w:val="28"/>
        </w:rPr>
        <w:t>ством – встроенная конвертация отсутствовала</w:t>
      </w:r>
    </w:p>
    <w:p w14:paraId="395BA3C2" w14:textId="1E6CFD99"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Бедны</w:t>
      </w:r>
      <w:r w:rsidR="0016205C" w:rsidRPr="00CA3AB7">
        <w:rPr>
          <w:rFonts w:ascii="Times New Roman" w:hAnsi="Times New Roman" w:cs="Times New Roman"/>
          <w:sz w:val="28"/>
          <w:szCs w:val="28"/>
        </w:rPr>
        <w:t>е возможности управления устрой</w:t>
      </w:r>
      <w:r w:rsidRPr="00CA3AB7">
        <w:rPr>
          <w:rFonts w:ascii="Times New Roman" w:hAnsi="Times New Roman" w:cs="Times New Roman"/>
          <w:sz w:val="28"/>
          <w:szCs w:val="28"/>
        </w:rPr>
        <w:t xml:space="preserve">ствами – нет функционала подписки на изменения в списке аудио </w:t>
      </w:r>
      <w:r w:rsidR="0016205C" w:rsidRPr="00CA3AB7">
        <w:rPr>
          <w:rFonts w:ascii="Times New Roman" w:hAnsi="Times New Roman" w:cs="Times New Roman"/>
          <w:sz w:val="28"/>
          <w:szCs w:val="28"/>
        </w:rPr>
        <w:t>устройств</w:t>
      </w:r>
    </w:p>
    <w:p w14:paraId="0BA61AA1" w14:textId="4E544144"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Отсутствие поддержки PCM форматов</w:t>
      </w:r>
      <w:r w:rsidR="00F17091" w:rsidRPr="00CA3AB7">
        <w:rPr>
          <w:rFonts w:ascii="Times New Roman" w:hAnsi="Times New Roman" w:cs="Times New Roman"/>
          <w:sz w:val="28"/>
          <w:szCs w:val="28"/>
        </w:rPr>
        <w:t>.</w:t>
      </w:r>
    </w:p>
    <w:p w14:paraId="48EFA41B" w14:textId="77777777" w:rsidR="008B1CCA" w:rsidRPr="00CA3AB7" w:rsidRDefault="008B1CCA" w:rsidP="008B1CCA">
      <w:pPr>
        <w:spacing w:line="360" w:lineRule="auto"/>
        <w:ind w:firstLine="708"/>
        <w:jc w:val="both"/>
        <w:rPr>
          <w:rFonts w:ascii="Times New Roman" w:hAnsi="Times New Roman" w:cs="Times New Roman"/>
          <w:sz w:val="28"/>
          <w:szCs w:val="28"/>
        </w:rPr>
      </w:pPr>
    </w:p>
    <w:p w14:paraId="509DB14E" w14:textId="7905F675"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Таки</w:t>
      </w:r>
      <w:r w:rsidR="0016205C" w:rsidRPr="00CA3AB7">
        <w:rPr>
          <w:rFonts w:ascii="Times New Roman" w:hAnsi="Times New Roman" w:cs="Times New Roman"/>
          <w:sz w:val="28"/>
          <w:szCs w:val="28"/>
        </w:rPr>
        <w:t>м образом, адаптация этого фрей</w:t>
      </w:r>
      <w:r w:rsidRPr="00CA3AB7">
        <w:rPr>
          <w:rFonts w:ascii="Times New Roman" w:hAnsi="Times New Roman" w:cs="Times New Roman"/>
          <w:sz w:val="28"/>
          <w:szCs w:val="28"/>
        </w:rPr>
        <w:t>мвор</w:t>
      </w:r>
      <w:r w:rsidR="0016205C" w:rsidRPr="00CA3AB7">
        <w:rPr>
          <w:rFonts w:ascii="Times New Roman" w:hAnsi="Times New Roman" w:cs="Times New Roman"/>
          <w:sz w:val="28"/>
          <w:szCs w:val="28"/>
        </w:rPr>
        <w:t>ка к коду эмуляции с доработкой</w:t>
      </w:r>
      <w:r w:rsidRPr="00CA3AB7">
        <w:rPr>
          <w:rFonts w:ascii="Times New Roman" w:hAnsi="Times New Roman" w:cs="Times New Roman"/>
          <w:sz w:val="28"/>
          <w:szCs w:val="28"/>
        </w:rPr>
        <w:t xml:space="preserve"> под нужды пр</w:t>
      </w:r>
      <w:r w:rsidR="0016205C" w:rsidRPr="00CA3AB7">
        <w:rPr>
          <w:rFonts w:ascii="Times New Roman" w:hAnsi="Times New Roman" w:cs="Times New Roman"/>
          <w:sz w:val="28"/>
          <w:szCs w:val="28"/>
        </w:rPr>
        <w:t>оекта является более трудоемкой</w:t>
      </w:r>
      <w:r w:rsidRPr="00CA3AB7">
        <w:rPr>
          <w:rFonts w:ascii="Times New Roman" w:hAnsi="Times New Roman" w:cs="Times New Roman"/>
          <w:sz w:val="28"/>
          <w:szCs w:val="28"/>
        </w:rPr>
        <w:t>, чем написание своего модуля работы со звуком.</w:t>
      </w:r>
    </w:p>
    <w:p w14:paraId="039F58C5" w14:textId="77777777" w:rsidR="00CA3AB7" w:rsidRPr="00CA3AB7" w:rsidRDefault="00CA3AB7" w:rsidP="00CA3AB7">
      <w:pPr>
        <w:spacing w:line="360" w:lineRule="auto"/>
        <w:ind w:firstLine="708"/>
        <w:jc w:val="both"/>
        <w:rPr>
          <w:rFonts w:ascii="Times New Roman" w:hAnsi="Times New Roman" w:cs="Times New Roman"/>
          <w:sz w:val="28"/>
          <w:szCs w:val="28"/>
        </w:rPr>
      </w:pPr>
    </w:p>
    <w:p w14:paraId="6966F267" w14:textId="429C5CC2" w:rsidR="008B1CCA" w:rsidRPr="00CA3AB7" w:rsidRDefault="008B1CCA" w:rsidP="00CA3AB7">
      <w:pPr>
        <w:pStyle w:val="Heading3"/>
        <w:rPr>
          <w:rFonts w:ascii="Times New Roman" w:hAnsi="Times New Roman" w:cs="Times New Roman"/>
        </w:rPr>
      </w:pPr>
      <w:bookmarkStart w:id="10" w:name="_Toc294444962"/>
      <w:r w:rsidRPr="00CA3AB7">
        <w:rPr>
          <w:rFonts w:ascii="Times New Roman" w:hAnsi="Times New Roman" w:cs="Times New Roman"/>
        </w:rPr>
        <w:t>3.2.4 Core Audio</w:t>
      </w:r>
      <w:bookmarkEnd w:id="10"/>
    </w:p>
    <w:p w14:paraId="7354F1AD" w14:textId="77777777" w:rsidR="00230311" w:rsidRPr="00CA3AB7" w:rsidRDefault="00230311" w:rsidP="008B1CCA">
      <w:pPr>
        <w:spacing w:line="360" w:lineRule="auto"/>
        <w:jc w:val="both"/>
        <w:rPr>
          <w:rFonts w:ascii="Times New Roman" w:hAnsi="Times New Roman" w:cs="Times New Roman"/>
          <w:b/>
          <w:sz w:val="28"/>
          <w:szCs w:val="28"/>
        </w:rPr>
      </w:pPr>
    </w:p>
    <w:p w14:paraId="45B5E76B" w14:textId="5AB7176D"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Core Audio [3</w:t>
      </w:r>
      <w:r w:rsidR="0016205C" w:rsidRPr="00CA3AB7">
        <w:rPr>
          <w:rFonts w:ascii="Times New Roman" w:hAnsi="Times New Roman" w:cs="Times New Roman"/>
          <w:sz w:val="28"/>
          <w:szCs w:val="28"/>
        </w:rPr>
        <w:t>1] – это компонент операционной</w:t>
      </w:r>
      <w:r w:rsidRPr="00CA3AB7">
        <w:rPr>
          <w:rFonts w:ascii="Times New Roman" w:hAnsi="Times New Roman" w:cs="Times New Roman"/>
          <w:sz w:val="28"/>
          <w:szCs w:val="28"/>
        </w:rPr>
        <w:t xml:space="preserve"> системы OS X, предоставляю</w:t>
      </w:r>
      <w:r w:rsidR="0016205C" w:rsidRPr="00CA3AB7">
        <w:rPr>
          <w:rFonts w:ascii="Times New Roman" w:hAnsi="Times New Roman" w:cs="Times New Roman"/>
          <w:sz w:val="28"/>
          <w:szCs w:val="28"/>
        </w:rPr>
        <w:t>щий низкоуровневый интерфейс для работы с аудио устрой</w:t>
      </w:r>
      <w:r w:rsidRPr="00CA3AB7">
        <w:rPr>
          <w:rFonts w:ascii="Times New Roman" w:hAnsi="Times New Roman" w:cs="Times New Roman"/>
          <w:sz w:val="28"/>
          <w:szCs w:val="28"/>
        </w:rPr>
        <w:t>ствами на языке C. Фак</w:t>
      </w:r>
      <w:r w:rsidR="0016205C" w:rsidRPr="00CA3AB7">
        <w:rPr>
          <w:rFonts w:ascii="Times New Roman" w:hAnsi="Times New Roman" w:cs="Times New Roman"/>
          <w:sz w:val="28"/>
          <w:szCs w:val="28"/>
        </w:rPr>
        <w:t>тически перечисленные выше фрей</w:t>
      </w:r>
      <w:r w:rsidRPr="00CA3AB7">
        <w:rPr>
          <w:rFonts w:ascii="Times New Roman" w:hAnsi="Times New Roman" w:cs="Times New Roman"/>
          <w:sz w:val="28"/>
          <w:szCs w:val="28"/>
        </w:rPr>
        <w:t>мворки реализуют св</w:t>
      </w:r>
      <w:r w:rsidR="0016205C" w:rsidRPr="00CA3AB7">
        <w:rPr>
          <w:rFonts w:ascii="Times New Roman" w:hAnsi="Times New Roman" w:cs="Times New Roman"/>
          <w:sz w:val="28"/>
          <w:szCs w:val="28"/>
        </w:rPr>
        <w:t>о</w:t>
      </w:r>
      <w:r w:rsidR="00230311" w:rsidRPr="00CA3AB7">
        <w:rPr>
          <w:rFonts w:ascii="Times New Roman" w:hAnsi="Times New Roman" w:cs="Times New Roman"/>
          <w:sz w:val="28"/>
          <w:szCs w:val="28"/>
        </w:rPr>
        <w:t>й</w:t>
      </w:r>
      <w:r w:rsidR="0016205C" w:rsidRPr="00CA3AB7">
        <w:rPr>
          <w:rFonts w:ascii="Times New Roman" w:hAnsi="Times New Roman" w:cs="Times New Roman"/>
          <w:sz w:val="28"/>
          <w:szCs w:val="28"/>
        </w:rPr>
        <w:t xml:space="preserve"> функционал для операционной</w:t>
      </w:r>
      <w:r w:rsidRPr="00CA3AB7">
        <w:rPr>
          <w:rFonts w:ascii="Times New Roman" w:hAnsi="Times New Roman" w:cs="Times New Roman"/>
          <w:sz w:val="28"/>
          <w:szCs w:val="28"/>
        </w:rPr>
        <w:t xml:space="preserve"> системе OS X, использу</w:t>
      </w:r>
      <w:r w:rsidR="00230311" w:rsidRPr="00CA3AB7">
        <w:rPr>
          <w:rFonts w:ascii="Times New Roman" w:hAnsi="Times New Roman" w:cs="Times New Roman"/>
          <w:sz w:val="28"/>
          <w:szCs w:val="28"/>
        </w:rPr>
        <w:t>я Core Audio. Особенностью этой</w:t>
      </w:r>
      <w:r w:rsidRPr="00CA3AB7">
        <w:rPr>
          <w:rFonts w:ascii="Times New Roman" w:hAnsi="Times New Roman" w:cs="Times New Roman"/>
          <w:sz w:val="28"/>
          <w:szCs w:val="28"/>
        </w:rPr>
        <w:t xml:space="preserve"> библиот</w:t>
      </w:r>
      <w:r w:rsidR="00230311" w:rsidRPr="00CA3AB7">
        <w:rPr>
          <w:rFonts w:ascii="Times New Roman" w:hAnsi="Times New Roman" w:cs="Times New Roman"/>
          <w:sz w:val="28"/>
          <w:szCs w:val="28"/>
        </w:rPr>
        <w:t>еки является возможность тонкой настрой</w:t>
      </w:r>
      <w:r w:rsidRPr="00CA3AB7">
        <w:rPr>
          <w:rFonts w:ascii="Times New Roman" w:hAnsi="Times New Roman" w:cs="Times New Roman"/>
          <w:sz w:val="28"/>
          <w:szCs w:val="28"/>
        </w:rPr>
        <w:t xml:space="preserve">ки </w:t>
      </w:r>
      <w:r w:rsidR="00230311" w:rsidRPr="00CA3AB7">
        <w:rPr>
          <w:rFonts w:ascii="Times New Roman" w:hAnsi="Times New Roman" w:cs="Times New Roman"/>
          <w:sz w:val="28"/>
          <w:szCs w:val="28"/>
        </w:rPr>
        <w:t>параметров аудио тракта и широкий</w:t>
      </w:r>
      <w:r w:rsidRPr="00CA3AB7">
        <w:rPr>
          <w:rFonts w:ascii="Times New Roman" w:hAnsi="Times New Roman" w:cs="Times New Roman"/>
          <w:sz w:val="28"/>
          <w:szCs w:val="28"/>
        </w:rPr>
        <w:t xml:space="preserve"> набор средств по обработке форматов аудио данных. Фактически, все требования выставленные к аудио компоненту, согласно документации, могут быть удовлетворены средствами Core Audio. Главным минусом такого подхода является </w:t>
      </w:r>
      <w:r w:rsidRPr="00CA3AB7">
        <w:rPr>
          <w:rFonts w:ascii="Times New Roman" w:hAnsi="Times New Roman" w:cs="Times New Roman"/>
          <w:sz w:val="28"/>
          <w:szCs w:val="28"/>
        </w:rPr>
        <w:lastRenderedPageBreak/>
        <w:t>необходимость написания полноценного компонента, отвечающего за работу с аудио оборудованием, и предоставляющего</w:t>
      </w:r>
      <w:r w:rsidR="00230311" w:rsidRPr="00CA3AB7">
        <w:rPr>
          <w:rFonts w:ascii="Times New Roman" w:hAnsi="Times New Roman" w:cs="Times New Roman"/>
          <w:sz w:val="28"/>
          <w:szCs w:val="28"/>
        </w:rPr>
        <w:t xml:space="preserve"> высокоуровневый интерфей</w:t>
      </w:r>
      <w:r w:rsidRPr="00CA3AB7">
        <w:rPr>
          <w:rFonts w:ascii="Times New Roman" w:hAnsi="Times New Roman" w:cs="Times New Roman"/>
          <w:sz w:val="28"/>
          <w:szCs w:val="28"/>
        </w:rPr>
        <w:t>с эмуляционному коду. Но как показал анализ существующих решени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 их расширение по трудоемкости сопоставимо, а иногда и превосходит по </w:t>
      </w:r>
      <w:r w:rsidR="00230311" w:rsidRPr="00CA3AB7">
        <w:rPr>
          <w:rFonts w:ascii="Times New Roman" w:hAnsi="Times New Roman" w:cs="Times New Roman"/>
          <w:sz w:val="28"/>
          <w:szCs w:val="28"/>
        </w:rPr>
        <w:t>сложности написание своего фрей</w:t>
      </w:r>
      <w:r w:rsidRPr="00CA3AB7">
        <w:rPr>
          <w:rFonts w:ascii="Times New Roman" w:hAnsi="Times New Roman" w:cs="Times New Roman"/>
          <w:sz w:val="28"/>
          <w:szCs w:val="28"/>
        </w:rPr>
        <w:t>мворка, в то время как создание своего аудио компонента позволит более эффективно использовать особенности архитектуры виртуализированного аудио тракта и добиться большего качества аудио в продукте Parallels Desktop.</w:t>
      </w:r>
    </w:p>
    <w:p w14:paraId="78D94F53" w14:textId="7C7A10C5"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br w:type="page"/>
      </w:r>
    </w:p>
    <w:p w14:paraId="30146022" w14:textId="77777777" w:rsidR="008B1CCA" w:rsidRPr="00CA3AB7" w:rsidRDefault="008B1CCA" w:rsidP="00CA3AB7">
      <w:pPr>
        <w:pStyle w:val="Heading2"/>
        <w:rPr>
          <w:rFonts w:ascii="Times New Roman" w:hAnsi="Times New Roman" w:cs="Times New Roman"/>
        </w:rPr>
      </w:pPr>
      <w:bookmarkStart w:id="11" w:name="_Toc294444963"/>
      <w:r w:rsidRPr="00CA3AB7">
        <w:rPr>
          <w:rFonts w:ascii="Times New Roman" w:hAnsi="Times New Roman" w:cs="Times New Roman"/>
        </w:rPr>
        <w:lastRenderedPageBreak/>
        <w:t>3.3 Заключение</w:t>
      </w:r>
      <w:bookmarkEnd w:id="11"/>
    </w:p>
    <w:p w14:paraId="0CD8C6F2" w14:textId="77777777" w:rsidR="00230311" w:rsidRPr="00CA3AB7" w:rsidRDefault="00230311" w:rsidP="008B1CCA">
      <w:pPr>
        <w:spacing w:line="360" w:lineRule="auto"/>
        <w:jc w:val="both"/>
        <w:rPr>
          <w:rFonts w:ascii="Times New Roman" w:hAnsi="Times New Roman" w:cs="Times New Roman"/>
          <w:b/>
          <w:sz w:val="28"/>
          <w:szCs w:val="28"/>
        </w:rPr>
      </w:pPr>
    </w:p>
    <w:p w14:paraId="18B8C5AE" w14:textId="59DDABCE"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Анализ существующих решени</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 области поддержки аудио и виртуализации звука привели к следующим выводам:</w:t>
      </w:r>
    </w:p>
    <w:p w14:paraId="03847493" w14:textId="13AFB3AF"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Существующие библиотеки, </w:t>
      </w:r>
      <w:r w:rsidR="00230311" w:rsidRPr="00CA3AB7">
        <w:rPr>
          <w:rFonts w:ascii="Times New Roman" w:hAnsi="Times New Roman" w:cs="Times New Roman"/>
          <w:sz w:val="28"/>
          <w:szCs w:val="28"/>
        </w:rPr>
        <w:t>предоставляющие высокоуровневый интерфей</w:t>
      </w:r>
      <w:r w:rsidRPr="00CA3AB7">
        <w:rPr>
          <w:rFonts w:ascii="Times New Roman" w:hAnsi="Times New Roman" w:cs="Times New Roman"/>
          <w:sz w:val="28"/>
          <w:szCs w:val="28"/>
        </w:rPr>
        <w:t>с доступа к аудио оборудованию обладают рядом особенносте</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из</w:t>
      </w:r>
      <w:r w:rsidR="00F17091" w:rsidRPr="00CA3AB7">
        <w:rPr>
          <w:rFonts w:ascii="Times New Roman" w:hAnsi="Times New Roman" w:cs="Times New Roman"/>
          <w:sz w:val="28"/>
          <w:szCs w:val="28"/>
        </w:rPr>
        <w:t>-</w:t>
      </w:r>
      <w:r w:rsidRPr="00CA3AB7">
        <w:rPr>
          <w:rFonts w:ascii="Times New Roman" w:hAnsi="Times New Roman" w:cs="Times New Roman"/>
          <w:sz w:val="28"/>
          <w:szCs w:val="28"/>
        </w:rPr>
        <w:t xml:space="preserve">за которых их адаптация к аудио стеку проекта Parallels Desktop по трудоемкости сравнится или превысит сложность написания </w:t>
      </w:r>
      <w:r w:rsidR="00230311" w:rsidRPr="00CA3AB7">
        <w:rPr>
          <w:rFonts w:ascii="Times New Roman" w:hAnsi="Times New Roman" w:cs="Times New Roman"/>
          <w:sz w:val="28"/>
          <w:szCs w:val="28"/>
        </w:rPr>
        <w:t>собственного</w:t>
      </w:r>
      <w:r w:rsidRPr="00CA3AB7">
        <w:rPr>
          <w:rFonts w:ascii="Times New Roman" w:hAnsi="Times New Roman" w:cs="Times New Roman"/>
          <w:sz w:val="28"/>
          <w:szCs w:val="28"/>
        </w:rPr>
        <w:t xml:space="preserve"> аудио компонента. П</w:t>
      </w:r>
      <w:r w:rsidR="00230311" w:rsidRPr="00CA3AB7">
        <w:rPr>
          <w:rFonts w:ascii="Times New Roman" w:hAnsi="Times New Roman" w:cs="Times New Roman"/>
          <w:sz w:val="28"/>
          <w:szCs w:val="28"/>
        </w:rPr>
        <w:t>о</w:t>
      </w:r>
      <w:r w:rsidRPr="00CA3AB7">
        <w:rPr>
          <w:rFonts w:ascii="Times New Roman" w:hAnsi="Times New Roman" w:cs="Times New Roman"/>
          <w:sz w:val="28"/>
          <w:szCs w:val="28"/>
        </w:rPr>
        <w:t>этому было принято решение написать сво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модуль работы с аудио оборудованием на базе Core Audio</w:t>
      </w:r>
    </w:p>
    <w:p w14:paraId="0B78EAC2" w14:textId="77777777"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Необходимо провести детальное исследование двух подходов к виртуализации аудио потока, так как умозрительно сложно оценить преимущество одного над другим.</w:t>
      </w:r>
    </w:p>
    <w:p w14:paraId="09BF3835" w14:textId="77777777" w:rsidR="008B1CCA" w:rsidRPr="00CA3AB7" w:rsidRDefault="008B1CCA" w:rsidP="008B1CCA">
      <w:pPr>
        <w:spacing w:line="360" w:lineRule="auto"/>
        <w:jc w:val="both"/>
        <w:rPr>
          <w:rFonts w:ascii="Times New Roman" w:hAnsi="Times New Roman" w:cs="Times New Roman"/>
          <w:sz w:val="28"/>
          <w:szCs w:val="28"/>
        </w:rPr>
      </w:pPr>
    </w:p>
    <w:p w14:paraId="71E25C96" w14:textId="674E645E"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Ход описанных </w:t>
      </w:r>
      <w:r w:rsidR="00230311" w:rsidRPr="00CA3AB7">
        <w:rPr>
          <w:rFonts w:ascii="Times New Roman" w:hAnsi="Times New Roman" w:cs="Times New Roman"/>
          <w:sz w:val="28"/>
          <w:szCs w:val="28"/>
        </w:rPr>
        <w:t>работ, а так же детали конечной</w:t>
      </w:r>
      <w:r w:rsidRPr="00CA3AB7">
        <w:rPr>
          <w:rFonts w:ascii="Times New Roman" w:hAnsi="Times New Roman" w:cs="Times New Roman"/>
          <w:sz w:val="28"/>
          <w:szCs w:val="28"/>
        </w:rPr>
        <w:t xml:space="preserve"> реализации нового аудио стека в продукте Parallels Desktop даны в главе 4.</w:t>
      </w:r>
      <w:r w:rsidRPr="00CA3AB7">
        <w:rPr>
          <w:rFonts w:ascii="Times New Roman" w:hAnsi="Times New Roman" w:cs="Times New Roman"/>
          <w:sz w:val="28"/>
          <w:szCs w:val="28"/>
        </w:rPr>
        <w:br w:type="page"/>
      </w:r>
    </w:p>
    <w:p w14:paraId="504DA157" w14:textId="77777777" w:rsidR="008B1CCA" w:rsidRPr="00CA3AB7" w:rsidRDefault="008B1CCA" w:rsidP="00CA3AB7">
      <w:pPr>
        <w:pStyle w:val="Heading1"/>
        <w:rPr>
          <w:rFonts w:ascii="Times New Roman" w:hAnsi="Times New Roman" w:cs="Times New Roman"/>
        </w:rPr>
      </w:pPr>
      <w:bookmarkStart w:id="12" w:name="_Toc294444964"/>
      <w:r w:rsidRPr="00CA3AB7">
        <w:rPr>
          <w:rFonts w:ascii="Times New Roman" w:hAnsi="Times New Roman" w:cs="Times New Roman"/>
        </w:rPr>
        <w:lastRenderedPageBreak/>
        <w:t>4. Ход работ</w:t>
      </w:r>
      <w:bookmarkEnd w:id="12"/>
    </w:p>
    <w:p w14:paraId="72E69B01" w14:textId="4FDBE1E8" w:rsidR="008B1CCA" w:rsidRPr="00CA3AB7" w:rsidRDefault="00BF217C" w:rsidP="00CA3AB7">
      <w:pPr>
        <w:pStyle w:val="Heading2"/>
        <w:rPr>
          <w:rFonts w:ascii="Times New Roman" w:hAnsi="Times New Roman" w:cs="Times New Roman"/>
        </w:rPr>
      </w:pPr>
      <w:bookmarkStart w:id="13" w:name="_Toc294444965"/>
      <w:r w:rsidRPr="00CA3AB7">
        <w:rPr>
          <w:rFonts w:ascii="Times New Roman" w:hAnsi="Times New Roman" w:cs="Times New Roman"/>
        </w:rPr>
        <w:t>4.1. Сравнительный анализ архитектурных подходов по виртуализации аудио устройств</w:t>
      </w:r>
      <w:bookmarkEnd w:id="13"/>
    </w:p>
    <w:p w14:paraId="4E3D5F93" w14:textId="23887960" w:rsidR="00525C2D" w:rsidRPr="00CA3AB7" w:rsidRDefault="00525C2D" w:rsidP="00CA3AB7">
      <w:pPr>
        <w:pStyle w:val="Heading3"/>
        <w:rPr>
          <w:rFonts w:ascii="Times New Roman" w:hAnsi="Times New Roman" w:cs="Times New Roman"/>
        </w:rPr>
      </w:pPr>
      <w:bookmarkStart w:id="14" w:name="_Toc294444966"/>
      <w:r w:rsidRPr="00CA3AB7">
        <w:rPr>
          <w:rFonts w:ascii="Times New Roman" w:hAnsi="Times New Roman" w:cs="Times New Roman"/>
        </w:rPr>
        <w:t>4</w:t>
      </w:r>
      <w:r w:rsidRPr="00CA3AB7">
        <w:rPr>
          <w:rFonts w:ascii="Times New Roman" w:hAnsi="Times New Roman" w:cs="Times New Roman"/>
          <w:lang w:val="en-US"/>
        </w:rPr>
        <w:t xml:space="preserve">.1.1 </w:t>
      </w:r>
      <w:r w:rsidRPr="00CA3AB7">
        <w:rPr>
          <w:rFonts w:ascii="Times New Roman" w:hAnsi="Times New Roman" w:cs="Times New Roman"/>
        </w:rPr>
        <w:t>Формальная модель аудио потока</w:t>
      </w:r>
      <w:bookmarkEnd w:id="14"/>
    </w:p>
    <w:p w14:paraId="456D4ABB" w14:textId="77777777" w:rsidR="00230311" w:rsidRPr="00CA3AB7" w:rsidRDefault="00230311" w:rsidP="008B1CCA">
      <w:pPr>
        <w:spacing w:line="360" w:lineRule="auto"/>
        <w:jc w:val="both"/>
        <w:rPr>
          <w:rFonts w:ascii="Times New Roman" w:hAnsi="Times New Roman" w:cs="Times New Roman"/>
          <w:b/>
          <w:sz w:val="28"/>
          <w:szCs w:val="28"/>
        </w:rPr>
      </w:pPr>
    </w:p>
    <w:p w14:paraId="7A0ABF07" w14:textId="7EE9DA74" w:rsidR="008B1CCA" w:rsidRPr="00CA3AB7" w:rsidRDefault="008B1CCA" w:rsidP="008B1CCA">
      <w:pPr>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Для оценки целесообразности использования одного из подходов к виртуализации звука введем в рассмотрение следующ</w:t>
      </w:r>
      <w:r w:rsidR="00230311" w:rsidRPr="00CA3AB7">
        <w:rPr>
          <w:rFonts w:ascii="Times New Roman" w:hAnsi="Times New Roman" w:cs="Times New Roman"/>
          <w:sz w:val="28"/>
          <w:szCs w:val="28"/>
        </w:rPr>
        <w:t>ую формальную модель, в которой время является дискретной</w:t>
      </w:r>
      <w:r w:rsidRPr="00CA3AB7">
        <w:rPr>
          <w:rFonts w:ascii="Times New Roman" w:hAnsi="Times New Roman" w:cs="Times New Roman"/>
          <w:sz w:val="28"/>
          <w:szCs w:val="28"/>
        </w:rPr>
        <w:t xml:space="preserve"> величино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с характерно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величино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char</m:t>
            </m:r>
          </m:sub>
        </m:sSub>
      </m:oMath>
      <w:r w:rsidRPr="00CA3AB7">
        <w:rPr>
          <w:rFonts w:ascii="Times New Roman" w:hAnsi="Times New Roman" w:cs="Times New Roman"/>
          <w:sz w:val="28"/>
          <w:szCs w:val="28"/>
        </w:rPr>
        <w:t>. Эту величину можно легко интерпретировать – это длина минимального кванта аудиоданных, запрашиваемого модулем ОС, отвечающе</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за взаимоде</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ствие с аудио оборудованием. В реальных системах эта величина порядка 1 миллисекунды.</w:t>
      </w:r>
    </w:p>
    <w:p w14:paraId="7F680948" w14:textId="63B01C0A" w:rsidR="008B1CCA" w:rsidRPr="00CA3AB7" w:rsidRDefault="00622C35" w:rsidP="00230311">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1312" behindDoc="0" locked="0" layoutInCell="1" allowOverlap="1" wp14:anchorId="76308FCF" wp14:editId="2DFAF041">
                <wp:simplePos x="0" y="0"/>
                <wp:positionH relativeFrom="column">
                  <wp:posOffset>356553</wp:posOffset>
                </wp:positionH>
                <wp:positionV relativeFrom="paragraph">
                  <wp:posOffset>3279140</wp:posOffset>
                </wp:positionV>
                <wp:extent cx="85725" cy="104775"/>
                <wp:effectExtent l="0" t="0" r="0" b="0"/>
                <wp:wrapNone/>
                <wp:docPr id="2" name="Freeform 2"/>
                <wp:cNvGraphicFramePr/>
                <a:graphic xmlns:a="http://schemas.openxmlformats.org/drawingml/2006/main">
                  <a:graphicData uri="http://schemas.microsoft.com/office/word/2010/wordprocessingShape">
                    <wps:wsp>
                      <wps:cNvSpPr/>
                      <wps:spPr>
                        <a:xfrm>
                          <a:off x="0" y="0"/>
                          <a:ext cx="85725" cy="104775"/>
                        </a:xfrm>
                        <a:custGeom>
                          <a:avLst/>
                          <a:gdLst>
                            <a:gd name="connsiteX0" fmla="*/ 9606 w 85806"/>
                            <a:gd name="connsiteY0" fmla="*/ 90488 h 104775"/>
                            <a:gd name="connsiteX1" fmla="*/ 9606 w 85806"/>
                            <a:gd name="connsiteY1" fmla="*/ 90488 h 104775"/>
                            <a:gd name="connsiteX2" fmla="*/ 81 w 85806"/>
                            <a:gd name="connsiteY2" fmla="*/ 33338 h 104775"/>
                            <a:gd name="connsiteX3" fmla="*/ 33418 w 85806"/>
                            <a:gd name="connsiteY3" fmla="*/ 9525 h 104775"/>
                            <a:gd name="connsiteX4" fmla="*/ 47706 w 85806"/>
                            <a:gd name="connsiteY4" fmla="*/ 0 h 104775"/>
                            <a:gd name="connsiteX5" fmla="*/ 81043 w 85806"/>
                            <a:gd name="connsiteY5" fmla="*/ 4763 h 104775"/>
                            <a:gd name="connsiteX6" fmla="*/ 85806 w 85806"/>
                            <a:gd name="connsiteY6" fmla="*/ 19050 h 104775"/>
                            <a:gd name="connsiteX7" fmla="*/ 76281 w 85806"/>
                            <a:gd name="connsiteY7" fmla="*/ 85725 h 104775"/>
                            <a:gd name="connsiteX8" fmla="*/ 66756 w 85806"/>
                            <a:gd name="connsiteY8" fmla="*/ 100013 h 104775"/>
                            <a:gd name="connsiteX9" fmla="*/ 52468 w 85806"/>
                            <a:gd name="connsiteY9" fmla="*/ 104775 h 104775"/>
                            <a:gd name="connsiteX10" fmla="*/ 9606 w 85806"/>
                            <a:gd name="connsiteY10" fmla="*/ 95250 h 104775"/>
                            <a:gd name="connsiteX11" fmla="*/ 9606 w 85806"/>
                            <a:gd name="connsiteY11" fmla="*/ 90488 h 104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5806" h="104775">
                              <a:moveTo>
                                <a:pt x="9606" y="90488"/>
                              </a:moveTo>
                              <a:lnTo>
                                <a:pt x="9606" y="90488"/>
                              </a:lnTo>
                              <a:cubicBezTo>
                                <a:pt x="6431" y="71438"/>
                                <a:pt x="1366" y="52608"/>
                                <a:pt x="81" y="33338"/>
                              </a:cubicBezTo>
                              <a:cubicBezTo>
                                <a:pt x="-1456" y="10284"/>
                                <a:pt x="19027" y="19118"/>
                                <a:pt x="33418" y="9525"/>
                              </a:cubicBezTo>
                              <a:lnTo>
                                <a:pt x="47706" y="0"/>
                              </a:lnTo>
                              <a:cubicBezTo>
                                <a:pt x="58818" y="1588"/>
                                <a:pt x="71003" y="-257"/>
                                <a:pt x="81043" y="4763"/>
                              </a:cubicBezTo>
                              <a:cubicBezTo>
                                <a:pt x="85533" y="7008"/>
                                <a:pt x="85806" y="14030"/>
                                <a:pt x="85806" y="19050"/>
                              </a:cubicBezTo>
                              <a:cubicBezTo>
                                <a:pt x="85806" y="29996"/>
                                <a:pt x="85094" y="68099"/>
                                <a:pt x="76281" y="85725"/>
                              </a:cubicBezTo>
                              <a:cubicBezTo>
                                <a:pt x="73721" y="90845"/>
                                <a:pt x="71226" y="96437"/>
                                <a:pt x="66756" y="100013"/>
                              </a:cubicBezTo>
                              <a:cubicBezTo>
                                <a:pt x="62836" y="103149"/>
                                <a:pt x="57231" y="103188"/>
                                <a:pt x="52468" y="104775"/>
                              </a:cubicBezTo>
                              <a:cubicBezTo>
                                <a:pt x="36086" y="101499"/>
                                <a:pt x="25310" y="99737"/>
                                <a:pt x="9606" y="95250"/>
                              </a:cubicBezTo>
                              <a:cubicBezTo>
                                <a:pt x="4779" y="93871"/>
                                <a:pt x="9606" y="91282"/>
                                <a:pt x="9606" y="90488"/>
                              </a:cubicBez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2" o:spid="_x0000_s1026" style="position:absolute;margin-left:28.1pt;margin-top:258.2pt;width:6.7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806,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" path="m9606,90488l9606,90488c6431,71438,1366,52608,81,33338,-1456,10284,19027,19118,33418,9525l47706,0c58818,1588,71003,-257,81043,4763,85533,7008,85806,14030,85806,19050,85806,29996,85094,68099,76281,85725,73721,90845,71226,96437,66756,100013,62836,103149,57231,103188,52468,104775,36086,101499,25310,99737,9606,95250,4779,93871,9606,91282,9606,90488xe" fillcolor="white [3212]" stroked="f">
                <v:path arrowok="t" o:connecttype="custom" o:connectlocs="9597,90488;9597,90488;81,33338;33386,9525;47661,0;80966,4763;85725,19050;76209,85725;66693,100013;52418,104775;9597,95250;9597,90488" o:connectangles="0,0,0,0,0,0,0,0,0,0,0,0"/>
              </v:shap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14:anchorId="6DB3E2BB" wp14:editId="7D4FDEE8">
                <wp:simplePos x="0" y="0"/>
                <wp:positionH relativeFrom="column">
                  <wp:posOffset>2490788</wp:posOffset>
                </wp:positionH>
                <wp:positionV relativeFrom="paragraph">
                  <wp:posOffset>1964055</wp:posOffset>
                </wp:positionV>
                <wp:extent cx="85725" cy="104775"/>
                <wp:effectExtent l="0" t="0" r="0" b="0"/>
                <wp:wrapNone/>
                <wp:docPr id="1" name="Freeform 1"/>
                <wp:cNvGraphicFramePr/>
                <a:graphic xmlns:a="http://schemas.openxmlformats.org/drawingml/2006/main">
                  <a:graphicData uri="http://schemas.microsoft.com/office/word/2010/wordprocessingShape">
                    <wps:wsp>
                      <wps:cNvSpPr/>
                      <wps:spPr>
                        <a:xfrm>
                          <a:off x="0" y="0"/>
                          <a:ext cx="85725" cy="104775"/>
                        </a:xfrm>
                        <a:custGeom>
                          <a:avLst/>
                          <a:gdLst>
                            <a:gd name="connsiteX0" fmla="*/ 9606 w 85806"/>
                            <a:gd name="connsiteY0" fmla="*/ 90488 h 104775"/>
                            <a:gd name="connsiteX1" fmla="*/ 9606 w 85806"/>
                            <a:gd name="connsiteY1" fmla="*/ 90488 h 104775"/>
                            <a:gd name="connsiteX2" fmla="*/ 81 w 85806"/>
                            <a:gd name="connsiteY2" fmla="*/ 33338 h 104775"/>
                            <a:gd name="connsiteX3" fmla="*/ 33418 w 85806"/>
                            <a:gd name="connsiteY3" fmla="*/ 9525 h 104775"/>
                            <a:gd name="connsiteX4" fmla="*/ 47706 w 85806"/>
                            <a:gd name="connsiteY4" fmla="*/ 0 h 104775"/>
                            <a:gd name="connsiteX5" fmla="*/ 81043 w 85806"/>
                            <a:gd name="connsiteY5" fmla="*/ 4763 h 104775"/>
                            <a:gd name="connsiteX6" fmla="*/ 85806 w 85806"/>
                            <a:gd name="connsiteY6" fmla="*/ 19050 h 104775"/>
                            <a:gd name="connsiteX7" fmla="*/ 76281 w 85806"/>
                            <a:gd name="connsiteY7" fmla="*/ 85725 h 104775"/>
                            <a:gd name="connsiteX8" fmla="*/ 66756 w 85806"/>
                            <a:gd name="connsiteY8" fmla="*/ 100013 h 104775"/>
                            <a:gd name="connsiteX9" fmla="*/ 52468 w 85806"/>
                            <a:gd name="connsiteY9" fmla="*/ 104775 h 104775"/>
                            <a:gd name="connsiteX10" fmla="*/ 9606 w 85806"/>
                            <a:gd name="connsiteY10" fmla="*/ 95250 h 104775"/>
                            <a:gd name="connsiteX11" fmla="*/ 9606 w 85806"/>
                            <a:gd name="connsiteY11" fmla="*/ 90488 h 104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5806" h="104775">
                              <a:moveTo>
                                <a:pt x="9606" y="90488"/>
                              </a:moveTo>
                              <a:lnTo>
                                <a:pt x="9606" y="90488"/>
                              </a:lnTo>
                              <a:cubicBezTo>
                                <a:pt x="6431" y="71438"/>
                                <a:pt x="1366" y="52608"/>
                                <a:pt x="81" y="33338"/>
                              </a:cubicBezTo>
                              <a:cubicBezTo>
                                <a:pt x="-1456" y="10284"/>
                                <a:pt x="19027" y="19118"/>
                                <a:pt x="33418" y="9525"/>
                              </a:cubicBezTo>
                              <a:lnTo>
                                <a:pt x="47706" y="0"/>
                              </a:lnTo>
                              <a:cubicBezTo>
                                <a:pt x="58818" y="1588"/>
                                <a:pt x="71003" y="-257"/>
                                <a:pt x="81043" y="4763"/>
                              </a:cubicBezTo>
                              <a:cubicBezTo>
                                <a:pt x="85533" y="7008"/>
                                <a:pt x="85806" y="14030"/>
                                <a:pt x="85806" y="19050"/>
                              </a:cubicBezTo>
                              <a:cubicBezTo>
                                <a:pt x="85806" y="29996"/>
                                <a:pt x="85094" y="68099"/>
                                <a:pt x="76281" y="85725"/>
                              </a:cubicBezTo>
                              <a:cubicBezTo>
                                <a:pt x="73721" y="90845"/>
                                <a:pt x="71226" y="96437"/>
                                <a:pt x="66756" y="100013"/>
                              </a:cubicBezTo>
                              <a:cubicBezTo>
                                <a:pt x="62836" y="103149"/>
                                <a:pt x="57231" y="103188"/>
                                <a:pt x="52468" y="104775"/>
                              </a:cubicBezTo>
                              <a:cubicBezTo>
                                <a:pt x="36086" y="101499"/>
                                <a:pt x="25310" y="99737"/>
                                <a:pt x="9606" y="95250"/>
                              </a:cubicBezTo>
                              <a:cubicBezTo>
                                <a:pt x="4779" y="93871"/>
                                <a:pt x="9606" y="91282"/>
                                <a:pt x="9606" y="90488"/>
                              </a:cubicBez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 o:spid="_x0000_s1026" style="position:absolute;margin-left:196.15pt;margin-top:154.65pt;width:6.75pt;height: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806,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" path="m9606,90488l9606,90488c6431,71438,1366,52608,81,33338,-1456,10284,19027,19118,33418,9525l47706,0c58818,1588,71003,-257,81043,4763,85533,7008,85806,14030,85806,19050,85806,29996,85094,68099,76281,85725,73721,90845,71226,96437,66756,100013,62836,103149,57231,103188,52468,104775,36086,101499,25310,99737,9606,95250,4779,93871,9606,91282,9606,90488xe" fillcolor="white [3212]" stroked="f">
                <v:path arrowok="t" o:connecttype="custom" o:connectlocs="9597,90488;9597,90488;81,33338;33386,9525;47661,0;80966,4763;85725,19050;76209,85725;66693,100013;52418,104775;9597,95250;9597,90488" o:connectangles="0,0,0,0,0,0,0,0,0,0,0,0"/>
              </v:shape>
            </w:pict>
          </mc:Fallback>
        </mc:AlternateContent>
      </w:r>
      <w:r w:rsidR="00BD6533" w:rsidRPr="00CA3AB7">
        <w:rPr>
          <w:rFonts w:ascii="Times New Roman" w:hAnsi="Times New Roman" w:cs="Times New Roman"/>
          <w:noProof/>
          <w:sz w:val="28"/>
          <w:szCs w:val="28"/>
          <w:lang w:val="en-US" w:eastAsia="en-US"/>
        </w:rPr>
        <w:drawing>
          <wp:inline distT="0" distB="0" distL="0" distR="0" wp14:anchorId="22900A6D" wp14:editId="4904F936">
            <wp:extent cx="5380265" cy="3624580"/>
            <wp:effectExtent l="0" t="0" r="5080" b="7620"/>
            <wp:docPr id="11" name="Изображение 11" descr="Macintosh HD:Users:Svarog:Documents:Diplom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varog:Documents:Diploma:image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847" r="4530" b="9574"/>
                    <a:stretch/>
                  </pic:blipFill>
                  <pic:spPr bwMode="auto">
                    <a:xfrm>
                      <a:off x="0" y="0"/>
                      <a:ext cx="5380804" cy="3624943"/>
                    </a:xfrm>
                    <a:prstGeom prst="rect">
                      <a:avLst/>
                    </a:prstGeom>
                    <a:noFill/>
                    <a:ln>
                      <a:noFill/>
                    </a:ln>
                    <a:extLst>
                      <a:ext uri="{53640926-AAD7-44d8-BBD7-CCE9431645EC}">
                        <a14:shadowObscured xmlns:a14="http://schemas.microsoft.com/office/drawing/2010/main"/>
                      </a:ext>
                    </a:extLst>
                  </pic:spPr>
                </pic:pic>
              </a:graphicData>
            </a:graphic>
          </wp:inline>
        </w:drawing>
      </w:r>
    </w:p>
    <w:p w14:paraId="55390518" w14:textId="143B2264" w:rsidR="008B1CCA" w:rsidRPr="00CA3AB7" w:rsidRDefault="008B1CCA" w:rsidP="008B1CCA">
      <w:pPr>
        <w:spacing w:line="360" w:lineRule="auto"/>
        <w:ind w:firstLine="708"/>
        <w:jc w:val="center"/>
        <w:rPr>
          <w:rFonts w:ascii="Times New Roman" w:hAnsi="Times New Roman" w:cs="Times New Roman"/>
          <w:sz w:val="28"/>
          <w:szCs w:val="28"/>
        </w:rPr>
      </w:pPr>
      <w:r w:rsidRPr="00CA3AB7">
        <w:rPr>
          <w:rFonts w:ascii="Times New Roman" w:hAnsi="Times New Roman" w:cs="Times New Roman"/>
          <w:sz w:val="28"/>
          <w:szCs w:val="28"/>
        </w:rPr>
        <w:t>Рис 5. Формальная модель аудио</w:t>
      </w:r>
      <w:r w:rsidR="00230311" w:rsidRPr="00CA3AB7">
        <w:rPr>
          <w:rFonts w:ascii="Times New Roman" w:hAnsi="Times New Roman" w:cs="Times New Roman"/>
          <w:sz w:val="28"/>
          <w:szCs w:val="28"/>
        </w:rPr>
        <w:t xml:space="preserve"> </w:t>
      </w:r>
      <w:r w:rsidRPr="00CA3AB7">
        <w:rPr>
          <w:rFonts w:ascii="Times New Roman" w:hAnsi="Times New Roman" w:cs="Times New Roman"/>
          <w:sz w:val="28"/>
          <w:szCs w:val="28"/>
        </w:rPr>
        <w:t>системы</w:t>
      </w:r>
    </w:p>
    <w:p w14:paraId="68E5A0F4" w14:textId="77777777" w:rsidR="00230311" w:rsidRPr="00CA3AB7" w:rsidRDefault="00230311" w:rsidP="008B1CCA">
      <w:pPr>
        <w:spacing w:line="360" w:lineRule="auto"/>
        <w:ind w:firstLine="708"/>
        <w:jc w:val="center"/>
        <w:rPr>
          <w:rFonts w:ascii="Times New Roman" w:hAnsi="Times New Roman" w:cs="Times New Roman"/>
          <w:sz w:val="28"/>
          <w:szCs w:val="28"/>
        </w:rPr>
      </w:pPr>
    </w:p>
    <w:p w14:paraId="0DC316B4" w14:textId="77777777" w:rsidR="008B1CCA" w:rsidRPr="00CA3AB7" w:rsidRDefault="008B1CCA" w:rsidP="008B1CCA">
      <w:pPr>
        <w:pStyle w:val="normal0"/>
        <w:spacing w:line="360" w:lineRule="auto"/>
        <w:rPr>
          <w:rFonts w:ascii="Times New Roman" w:hAnsi="Times New Roman" w:cs="Times New Roman"/>
          <w:sz w:val="28"/>
          <w:szCs w:val="28"/>
        </w:rPr>
      </w:pPr>
      <w:r w:rsidRPr="00CA3AB7">
        <w:rPr>
          <w:rFonts w:ascii="Times New Roman" w:eastAsia="Times New Roman" w:hAnsi="Times New Roman" w:cs="Times New Roman"/>
          <w:sz w:val="28"/>
          <w:szCs w:val="28"/>
        </w:rPr>
        <w:t>Здесь:</w:t>
      </w:r>
      <w:bookmarkStart w:id="15" w:name="_GoBack"/>
      <w:bookmarkEnd w:id="15"/>
    </w:p>
    <w:p w14:paraId="104AAC12" w14:textId="3BA30575" w:rsidR="008B1CCA" w:rsidRPr="00CA3AB7" w:rsidRDefault="008B1CCA" w:rsidP="008B1CCA">
      <w:pPr>
        <w:pStyle w:val="normal0"/>
        <w:spacing w:line="360" w:lineRule="auto"/>
        <w:rPr>
          <w:rFonts w:ascii="Times New Roman" w:eastAsia="Times New Roman" w:hAnsi="Times New Roman" w:cs="Times New Roman"/>
          <w:sz w:val="28"/>
          <w:szCs w:val="28"/>
          <w:lang w:val="ru-RU"/>
        </w:rPr>
      </w:pPr>
      <m:oMath>
        <m:r>
          <w:rPr>
            <w:rFonts w:ascii="Cambria Math" w:eastAsia="Times New Roman" w:hAnsi="Cambria Math" w:cs="Times New Roman"/>
            <w:sz w:val="28"/>
            <w:szCs w:val="28"/>
          </w:rPr>
          <m:t>B(t)</m:t>
        </m:r>
      </m:oMath>
      <w:r w:rsidRPr="00CA3AB7">
        <w:rPr>
          <w:rFonts w:ascii="Times New Roman" w:eastAsia="Times New Roman" w:hAnsi="Times New Roman" w:cs="Times New Roman"/>
          <w:sz w:val="28"/>
          <w:szCs w:val="28"/>
        </w:rPr>
        <w:t xml:space="preserve"> - количество буферезированных аудио</w:t>
      </w:r>
      <w:r w:rsidR="00230311" w:rsidRPr="00CA3AB7">
        <w:rPr>
          <w:rFonts w:ascii="Times New Roman" w:eastAsia="Times New Roman" w:hAnsi="Times New Roman" w:cs="Times New Roman"/>
          <w:sz w:val="28"/>
          <w:szCs w:val="28"/>
        </w:rPr>
        <w:t xml:space="preserve"> </w:t>
      </w:r>
      <w:r w:rsidRPr="00CA3AB7">
        <w:rPr>
          <w:rFonts w:ascii="Times New Roman" w:eastAsia="Times New Roman" w:hAnsi="Times New Roman" w:cs="Times New Roman"/>
          <w:sz w:val="28"/>
          <w:szCs w:val="28"/>
        </w:rPr>
        <w:t>данных (</w:t>
      </w:r>
      <w:r w:rsidRPr="00CA3AB7">
        <w:rPr>
          <w:rFonts w:ascii="Times New Roman" w:eastAsia="Times New Roman" w:hAnsi="Times New Roman" w:cs="Times New Roman"/>
          <w:sz w:val="28"/>
          <w:szCs w:val="28"/>
          <w:lang w:val="ru-RU"/>
        </w:rPr>
        <w:t>с)</w:t>
      </w:r>
    </w:p>
    <w:p w14:paraId="1BB7D641" w14:textId="77777777" w:rsidR="008B1CCA" w:rsidRPr="00CA3AB7" w:rsidRDefault="008B1CCA" w:rsidP="008B1CCA">
      <w:pPr>
        <w:pStyle w:val="normal0"/>
        <w:spacing w:line="360" w:lineRule="auto"/>
        <w:rPr>
          <w:rFonts w:ascii="Times New Roman" w:eastAsia="Times New Roman" w:hAnsi="Times New Roman" w:cs="Times New Roman"/>
          <w:sz w:val="28"/>
          <w:szCs w:val="28"/>
          <w:lang w:val="ru-RU"/>
        </w:rPr>
      </w:pPr>
      <m:oMath>
        <m:r>
          <w:rPr>
            <w:rFonts w:ascii="Cambria Math" w:eastAsia="Times New Roman" w:hAnsi="Cambria Math" w:cs="Times New Roman"/>
            <w:sz w:val="28"/>
            <w:szCs w:val="28"/>
          </w:rPr>
          <m:t>G(t)</m:t>
        </m:r>
      </m:oMath>
      <w:r w:rsidRPr="00CA3AB7">
        <w:rPr>
          <w:rFonts w:ascii="Times New Roman" w:eastAsia="Times New Roman" w:hAnsi="Times New Roman" w:cs="Times New Roman"/>
          <w:sz w:val="28"/>
          <w:szCs w:val="28"/>
        </w:rPr>
        <w:t xml:space="preserve"> – скорость генерации аудиоданных (с/</w:t>
      </w:r>
      <w:r w:rsidRPr="00CA3AB7">
        <w:rPr>
          <w:rFonts w:ascii="Times New Roman" w:eastAsia="Times New Roman" w:hAnsi="Times New Roman" w:cs="Times New Roman"/>
          <w:sz w:val="28"/>
          <w:szCs w:val="28"/>
          <w:lang w:val="ru-RU"/>
        </w:rPr>
        <w:t>с)</w:t>
      </w:r>
    </w:p>
    <w:p w14:paraId="76A3396D" w14:textId="77777777" w:rsidR="008B1CCA" w:rsidRPr="00CA3AB7" w:rsidRDefault="008B1CCA" w:rsidP="008B1CCA">
      <w:pPr>
        <w:pStyle w:val="normal0"/>
        <w:spacing w:line="360" w:lineRule="auto"/>
        <w:rPr>
          <w:rFonts w:ascii="Times New Roman" w:eastAsia="Times New Roman" w:hAnsi="Times New Roman" w:cs="Times New Roman"/>
          <w:sz w:val="28"/>
          <w:szCs w:val="28"/>
          <w:lang w:val="ru-RU"/>
        </w:rPr>
      </w:pPr>
      <m:oMath>
        <m:r>
          <w:rPr>
            <w:rFonts w:ascii="Cambria Math" w:eastAsia="Times New Roman" w:hAnsi="Cambria Math" w:cs="Times New Roman"/>
            <w:sz w:val="28"/>
            <w:szCs w:val="28"/>
          </w:rPr>
          <m:t>P(t)</m:t>
        </m:r>
      </m:oMath>
      <w:r w:rsidRPr="00CA3AB7">
        <w:rPr>
          <w:rFonts w:ascii="Times New Roman" w:eastAsia="Times New Roman" w:hAnsi="Times New Roman" w:cs="Times New Roman"/>
          <w:sz w:val="28"/>
          <w:szCs w:val="28"/>
        </w:rPr>
        <w:t xml:space="preserve"> – количество воспроизведенных аудиоданных (с/</w:t>
      </w:r>
      <w:r w:rsidRPr="00CA3AB7">
        <w:rPr>
          <w:rFonts w:ascii="Times New Roman" w:eastAsia="Times New Roman" w:hAnsi="Times New Roman" w:cs="Times New Roman"/>
          <w:sz w:val="28"/>
          <w:szCs w:val="28"/>
          <w:lang w:val="ru-RU"/>
        </w:rPr>
        <w:t>с)</w:t>
      </w:r>
    </w:p>
    <w:p w14:paraId="78153D01" w14:textId="77777777" w:rsidR="00230311" w:rsidRPr="00CA3AB7" w:rsidRDefault="00230311" w:rsidP="008B1CCA">
      <w:pPr>
        <w:pStyle w:val="normal0"/>
        <w:spacing w:line="360" w:lineRule="auto"/>
        <w:ind w:firstLine="720"/>
        <w:rPr>
          <w:rFonts w:ascii="Times New Roman" w:eastAsia="Times New Roman" w:hAnsi="Times New Roman" w:cs="Times New Roman"/>
          <w:sz w:val="28"/>
          <w:szCs w:val="28"/>
        </w:rPr>
      </w:pPr>
    </w:p>
    <w:p w14:paraId="6EDF052E" w14:textId="77777777" w:rsidR="008B1CCA" w:rsidRPr="00CA3AB7" w:rsidRDefault="008B1CCA" w:rsidP="008B1CCA">
      <w:pPr>
        <w:pStyle w:val="normal0"/>
        <w:spacing w:line="360" w:lineRule="auto"/>
        <w:ind w:firstLine="720"/>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Введем динамическое уравнение, связывающее эти величины:</w:t>
      </w:r>
    </w:p>
    <w:p w14:paraId="7CD695D7" w14:textId="77777777" w:rsidR="008B1CCA" w:rsidRPr="00CA3AB7" w:rsidRDefault="008B1CCA" w:rsidP="008B1CCA">
      <w:pPr>
        <w:pStyle w:val="normal0"/>
        <w:spacing w:line="360" w:lineRule="auto"/>
        <w:rPr>
          <w:rFonts w:ascii="Times New Roman" w:hAnsi="Times New Roman" w:cs="Times New Roman"/>
          <w:sz w:val="28"/>
          <w:szCs w:val="28"/>
        </w:rPr>
      </w:pPr>
      <m:oMathPara>
        <m:oMath>
          <m:r>
            <w:rPr>
              <w:rFonts w:ascii="Cambria Math" w:hAnsi="Cambria Math" w:cs="Times New Roman"/>
              <w:sz w:val="28"/>
              <w:szCs w:val="28"/>
            </w:rPr>
            <m:t>∆B(t)=G(t)∆t-∆P(t) (1)</m:t>
          </m:r>
        </m:oMath>
      </m:oMathPara>
    </w:p>
    <w:p w14:paraId="4F3F5B1B" w14:textId="77777777" w:rsidR="008B1CCA" w:rsidRPr="00CA3AB7" w:rsidRDefault="008B1CCA" w:rsidP="008B1CCA">
      <w:pPr>
        <w:pStyle w:val="normal0"/>
        <w:spacing w:line="360" w:lineRule="auto"/>
        <w:ind w:firstLine="720"/>
        <w:rPr>
          <w:rFonts w:ascii="Times New Roman" w:hAnsi="Times New Roman" w:cs="Times New Roman"/>
          <w:sz w:val="28"/>
          <w:szCs w:val="28"/>
        </w:rPr>
      </w:pPr>
      <w:r w:rsidRPr="00CA3AB7">
        <w:rPr>
          <w:rFonts w:ascii="Times New Roman" w:hAnsi="Times New Roman" w:cs="Times New Roman"/>
          <w:sz w:val="28"/>
          <w:szCs w:val="28"/>
        </w:rPr>
        <w:t>Для дальнейшего рассмотрения без доказательства примем следущие гипотезы:</w:t>
      </w:r>
    </w:p>
    <w:p w14:paraId="3859A299" w14:textId="4700B539" w:rsidR="00B045D9" w:rsidRPr="00CA3AB7" w:rsidRDefault="00B045D9"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lang w:val="ru-RU"/>
        </w:rPr>
        <w:t xml:space="preserve">- </w:t>
      </w:r>
      <w:r w:rsidR="008B1CCA" w:rsidRPr="00CA3AB7">
        <w:rPr>
          <w:rFonts w:ascii="Times New Roman" w:hAnsi="Times New Roman" w:cs="Times New Roman"/>
          <w:sz w:val="28"/>
          <w:szCs w:val="28"/>
          <w:lang w:val="ru-RU"/>
        </w:rPr>
        <w:t>Передвижение данных между буфером и аудио устройством происходит мгновенно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transfer</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oMath>
      <w:r w:rsidR="008B1CCA" w:rsidRPr="00CA3AB7">
        <w:rPr>
          <w:rFonts w:ascii="Times New Roman" w:hAnsi="Times New Roman" w:cs="Times New Roman"/>
          <w:sz w:val="28"/>
          <w:szCs w:val="28"/>
          <w:lang w:val="ru-RU"/>
        </w:rPr>
        <w:t xml:space="preserve">). Этот эта предпосылка основана на экспериментальных данных: передача одного кванта аудио при характерном времени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r>
          <w:rPr>
            <w:rFonts w:ascii="Cambria Math" w:hAnsi="Cambria Math" w:cs="Times New Roman"/>
            <w:sz w:val="28"/>
            <w:szCs w:val="28"/>
            <w:lang w:val="ru-RU"/>
          </w:rPr>
          <m:t>=1</m:t>
        </m:r>
      </m:oMath>
      <w:r w:rsidR="008B1CCA" w:rsidRPr="00CA3AB7">
        <w:rPr>
          <w:rFonts w:ascii="Times New Roman" w:hAnsi="Times New Roman" w:cs="Times New Roman"/>
          <w:sz w:val="28"/>
          <w:szCs w:val="28"/>
          <w:lang w:val="ru-RU"/>
        </w:rPr>
        <w:t xml:space="preserve">мс по продолжительности не превышает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transfer</m:t>
            </m:r>
          </m:sub>
        </m:sSub>
        <m:r>
          <w:rPr>
            <w:rFonts w:ascii="Cambria Math" w:hAnsi="Cambria Math" w:cs="Times New Roman"/>
            <w:sz w:val="28"/>
            <w:szCs w:val="28"/>
            <w:lang w:val="ru-RU"/>
          </w:rPr>
          <m:t>=4</m:t>
        </m:r>
      </m:oMath>
      <w:r w:rsidR="008B1CCA" w:rsidRPr="00CA3AB7">
        <w:rPr>
          <w:rFonts w:ascii="Times New Roman" w:hAnsi="Times New Roman" w:cs="Times New Roman"/>
          <w:sz w:val="28"/>
          <w:szCs w:val="28"/>
          <w:lang w:val="ru-RU"/>
        </w:rPr>
        <w:t>мкс</w:t>
      </w:r>
      <w:r w:rsidR="008B1CCA" w:rsidRPr="00CA3AB7">
        <w:rPr>
          <w:rFonts w:ascii="Times New Roman" w:hAnsi="Times New Roman" w:cs="Times New Roman"/>
          <w:sz w:val="28"/>
          <w:szCs w:val="28"/>
        </w:rPr>
        <w:t xml:space="preserve">. </w:t>
      </w:r>
      <w:r w:rsidR="008B1CCA" w:rsidRPr="00CA3AB7">
        <w:rPr>
          <w:rFonts w:ascii="Times New Roman" w:hAnsi="Times New Roman" w:cs="Times New Roman"/>
          <w:sz w:val="28"/>
          <w:szCs w:val="28"/>
          <w:lang w:val="ru-RU"/>
        </w:rPr>
        <w:t>Таким образом</w:t>
      </w:r>
      <w:r w:rsidR="008B1CCA" w:rsidRPr="00CA3AB7">
        <w:rPr>
          <w:rFonts w:ascii="Times New Roman" w:hAnsi="Times New Roman" w:cs="Times New Roman"/>
          <w:sz w:val="28"/>
          <w:szCs w:val="28"/>
        </w:rPr>
        <w:t>:</w:t>
      </w:r>
    </w:p>
    <w:p w14:paraId="4C96FA57" w14:textId="61BFA3AB" w:rsidR="008B1CCA" w:rsidRPr="00CA3AB7" w:rsidRDefault="008B1CCA" w:rsidP="00B045D9">
      <w:pPr>
        <w:pStyle w:val="normal0"/>
        <w:spacing w:line="360" w:lineRule="auto"/>
        <w:ind w:firstLine="708"/>
        <w:rPr>
          <w:rFonts w:ascii="Times New Roman" w:hAnsi="Times New Roman" w:cs="Times New Roman"/>
          <w:sz w:val="28"/>
          <w:szCs w:val="28"/>
          <w:lang w:val="ru-RU"/>
        </w:rPr>
      </w:pPr>
      <w:r w:rsidRPr="00CA3AB7">
        <w:rPr>
          <w:rFonts w:ascii="Times New Roman" w:hAnsi="Times New Roman" w:cs="Times New Roman"/>
          <w:sz w:val="28"/>
          <w:szCs w:val="28"/>
          <w:lang w:val="ru-RU"/>
        </w:rPr>
        <w:br/>
      </w:r>
      <m:oMathPara>
        <m:oMath>
          <m:r>
            <w:rPr>
              <w:rFonts w:ascii="Cambria Math" w:hAnsi="Cambria Math" w:cs="Times New Roman"/>
              <w:sz w:val="28"/>
              <w:szCs w:val="28"/>
            </w:rPr>
            <m:t>∆P(t)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 1*∆t, B(t)&gt;0</m:t>
                  </m:r>
                </m:e>
                <m:e>
                  <m:r>
                    <w:rPr>
                      <w:rFonts w:ascii="Cambria Math" w:hAnsi="Cambria Math" w:cs="Times New Roman"/>
                      <w:sz w:val="28"/>
                      <w:szCs w:val="28"/>
                    </w:rPr>
                    <m:t>0,B(t)=0</m:t>
                  </m:r>
                </m:e>
              </m:eqArr>
            </m:e>
          </m:d>
          <m:r>
            <w:rPr>
              <w:rFonts w:ascii="Cambria Math" w:hAnsi="Cambria Math" w:cs="Times New Roman"/>
              <w:sz w:val="28"/>
              <w:szCs w:val="28"/>
            </w:rPr>
            <m:t xml:space="preserve"> (2)</m:t>
          </m:r>
        </m:oMath>
      </m:oMathPara>
    </w:p>
    <w:p w14:paraId="570ECC26" w14:textId="3EB59D4F" w:rsidR="008B1CCA" w:rsidRPr="00CA3AB7" w:rsidRDefault="008B1CCA" w:rsidP="00B045D9">
      <w:pPr>
        <w:pStyle w:val="normal0"/>
        <w:spacing w:line="360" w:lineRule="auto"/>
        <w:ind w:firstLine="708"/>
        <w:jc w:val="both"/>
        <w:rPr>
          <w:rFonts w:ascii="Times New Roman" w:hAnsi="Times New Roman" w:cs="Times New Roman"/>
          <w:sz w:val="28"/>
          <w:szCs w:val="28"/>
          <w:lang w:val="ru-RU"/>
        </w:rPr>
      </w:pPr>
      <w:r w:rsidRPr="00CA3AB7">
        <w:rPr>
          <w:rFonts w:ascii="Times New Roman" w:hAnsi="Times New Roman" w:cs="Times New Roman"/>
          <w:sz w:val="28"/>
          <w:szCs w:val="28"/>
        </w:rPr>
        <w:t xml:space="preserve">- Воспроизведение происходит с некоторой задержкой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buffered</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latency_gen</m:t>
            </m:r>
          </m:sub>
        </m:sSub>
      </m:oMath>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buffered</m:t>
            </m:r>
          </m:sub>
        </m:sSub>
      </m:oMath>
      <w:r w:rsidRPr="00CA3AB7">
        <w:rPr>
          <w:rFonts w:ascii="Times New Roman" w:hAnsi="Times New Roman" w:cs="Times New Roman"/>
          <w:sz w:val="28"/>
          <w:szCs w:val="28"/>
          <w:lang w:val="ru-RU"/>
        </w:rPr>
        <w:t xml:space="preserve"> – оптимальное количество буферизированных аудиоданных, а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latency_gen</m:t>
            </m:r>
          </m:sub>
        </m:sSub>
      </m:oMath>
      <w:r w:rsidRPr="00CA3AB7">
        <w:rPr>
          <w:rFonts w:ascii="Times New Roman" w:hAnsi="Times New Roman" w:cs="Times New Roman"/>
          <w:sz w:val="28"/>
          <w:szCs w:val="28"/>
          <w:lang w:val="ru-RU"/>
        </w:rPr>
        <w:t xml:space="preserve"> – задержка генератора связанная с пост-процессингом данных</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(применением громкости, преобразование форматов и т</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д</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Таким образом</w:t>
      </w:r>
      <w:r w:rsidRPr="00CA3AB7">
        <w:rPr>
          <w:rFonts w:ascii="Times New Roman" w:hAnsi="Times New Roman" w:cs="Times New Roman"/>
          <w:sz w:val="28"/>
          <w:szCs w:val="28"/>
        </w:rPr>
        <w:t>:</w:t>
      </w:r>
      <m:oMath>
        <m:r>
          <m:rPr>
            <m:sty m:val="p"/>
          </m:rPr>
          <w:rPr>
            <w:rFonts w:ascii="Cambria Math" w:hAnsi="Cambria Math" w:cs="Times New Roman"/>
            <w:sz w:val="28"/>
            <w:szCs w:val="28"/>
            <w:lang w:val="ru-RU"/>
          </w:rPr>
          <w:br/>
        </m:r>
      </m:oMath>
      <m:oMathPara>
        <m:oMath>
          <m:r>
            <w:rPr>
              <w:rFonts w:ascii="Cambria Math" w:hAnsi="Cambria Math" w:cs="Times New Roman"/>
              <w:sz w:val="28"/>
              <w:szCs w:val="28"/>
            </w:rPr>
            <m:t>∆P(t)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 1*∆t, B(t)&gt;0, t&gt;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e>
                <m:e>
                  <m:r>
                    <w:rPr>
                      <w:rFonts w:ascii="Cambria Math" w:hAnsi="Cambria Math" w:cs="Times New Roman"/>
                      <w:sz w:val="28"/>
                      <w:szCs w:val="28"/>
                    </w:rPr>
                    <m:t>0,</m:t>
                  </m:r>
                  <m:r>
                    <w:rPr>
                      <w:rFonts w:ascii="Cambria Math" w:hAnsi="Cambria Math" w:cs="Times New Roman"/>
                      <w:sz w:val="28"/>
                      <w:szCs w:val="28"/>
                      <w:lang w:val="ru-RU"/>
                    </w:rPr>
                    <m:t xml:space="preserve"> в остальных случаях</m:t>
                  </m:r>
                </m:e>
              </m:eqArr>
            </m:e>
          </m:d>
          <m:r>
            <w:rPr>
              <w:rFonts w:ascii="Cambria Math" w:hAnsi="Cambria Math" w:cs="Times New Roman"/>
              <w:sz w:val="28"/>
              <w:szCs w:val="28"/>
            </w:rPr>
            <m:t xml:space="preserve"> (3)</m:t>
          </m:r>
        </m:oMath>
      </m:oMathPara>
    </w:p>
    <w:p w14:paraId="6DBAA0E6" w14:textId="77777777" w:rsidR="008B1CCA" w:rsidRPr="00CA3AB7" w:rsidRDefault="008B1CCA" w:rsidP="008B1CCA">
      <w:pPr>
        <w:pStyle w:val="normal0"/>
        <w:spacing w:line="360" w:lineRule="auto"/>
        <w:rPr>
          <w:rFonts w:ascii="Times New Roman" w:hAnsi="Times New Roman" w:cs="Times New Roman"/>
          <w:sz w:val="28"/>
          <w:szCs w:val="28"/>
          <w:lang w:val="ru-RU"/>
        </w:rPr>
      </w:pPr>
    </w:p>
    <w:p w14:paraId="2BBB8241" w14:textId="77777777"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lang w:val="ru-RU"/>
        </w:rPr>
        <w:t>В рамках введенной формализации рассмотрим следующую ситуацию</w:t>
      </w:r>
      <w:r w:rsidRPr="00CA3AB7">
        <w:rPr>
          <w:rFonts w:ascii="Times New Roman" w:hAnsi="Times New Roman" w:cs="Times New Roman"/>
          <w:sz w:val="28"/>
          <w:szCs w:val="28"/>
        </w:rPr>
        <w:t xml:space="preserve">: в качестве генератора данных выступает аудио подсистема ОС, буфером выступает DMA </w:t>
      </w:r>
      <w:r w:rsidRPr="00CA3AB7">
        <w:rPr>
          <w:rFonts w:ascii="Times New Roman" w:hAnsi="Times New Roman" w:cs="Times New Roman"/>
          <w:sz w:val="28"/>
          <w:szCs w:val="28"/>
          <w:lang w:val="ru-RU"/>
        </w:rPr>
        <w:t>буфер между аудио устройством и ядром ОС</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Анализ реализации аудио подсистем в открытых ОС позволяет сделать следущее предположение о логике работы генератора аудио данных</w:t>
      </w:r>
      <w:r w:rsidRPr="00CA3AB7">
        <w:rPr>
          <w:rFonts w:ascii="Times New Roman" w:hAnsi="Times New Roman" w:cs="Times New Roman"/>
          <w:sz w:val="28"/>
          <w:szCs w:val="28"/>
        </w:rPr>
        <w:t>:</w:t>
      </w:r>
    </w:p>
    <w:p w14:paraId="5380C444" w14:textId="19623D07"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lang w:val="ru-RU"/>
        </w:rPr>
        <w:t xml:space="preserve">- В случае, если количество буферизированных данных превышает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генератор не создаёт новых данных</w:t>
      </w:r>
    </w:p>
    <w:p w14:paraId="0DF63794" w14:textId="68CBE1D3"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В случае, если количество данных в буфере снижается в сравнении с оптимальным, то ОС </w:t>
      </w:r>
      <w:r w:rsidRPr="00CA3AB7">
        <w:rPr>
          <w:rFonts w:ascii="Times New Roman" w:hAnsi="Times New Roman" w:cs="Times New Roman"/>
          <w:sz w:val="28"/>
          <w:szCs w:val="28"/>
          <w:lang w:val="ru-RU"/>
        </w:rPr>
        <w:t xml:space="preserve">с некоторой вероятностью (обусловленной </w:t>
      </w:r>
      <w:r w:rsidRPr="00CA3AB7">
        <w:rPr>
          <w:rFonts w:ascii="Times New Roman" w:hAnsi="Times New Roman" w:cs="Times New Roman"/>
          <w:sz w:val="28"/>
          <w:szCs w:val="28"/>
          <w:lang w:val="ru-RU"/>
        </w:rPr>
        <w:lastRenderedPageBreak/>
        <w:t>различным поведением системы на разных уровнях загрузки)</w:t>
      </w:r>
      <w:r w:rsidRPr="00CA3AB7">
        <w:rPr>
          <w:rFonts w:ascii="Times New Roman" w:hAnsi="Times New Roman" w:cs="Times New Roman"/>
          <w:sz w:val="28"/>
          <w:szCs w:val="28"/>
        </w:rPr>
        <w:t xml:space="preserve"> переходит в режим форсированной генерации аудиоданных для восполнения буфера.</w:t>
      </w:r>
    </w:p>
    <w:p w14:paraId="39BED832" w14:textId="70A342E7"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 В то же время в любой момент времени может произойти просроченный вызов генератора, </w:t>
      </w:r>
      <w:r w:rsidRPr="00CA3AB7">
        <w:rPr>
          <w:rFonts w:ascii="Times New Roman" w:hAnsi="Times New Roman" w:cs="Times New Roman"/>
          <w:sz w:val="28"/>
          <w:szCs w:val="28"/>
          <w:lang w:val="ru-RU"/>
        </w:rPr>
        <w:t>связанный с несовершенством работы планировщика задач</w:t>
      </w:r>
      <w:r w:rsidRPr="00CA3AB7">
        <w:rPr>
          <w:rFonts w:ascii="Times New Roman" w:hAnsi="Times New Roman" w:cs="Times New Roman"/>
          <w:sz w:val="28"/>
          <w:szCs w:val="28"/>
        </w:rPr>
        <w:t>.</w:t>
      </w:r>
    </w:p>
    <w:p w14:paraId="6978CF2D" w14:textId="77777777" w:rsidR="008B1CCA" w:rsidRPr="00CA3AB7" w:rsidRDefault="008B1CCA" w:rsidP="008B1CCA">
      <w:pPr>
        <w:pStyle w:val="normal0"/>
        <w:spacing w:line="360" w:lineRule="auto"/>
        <w:rPr>
          <w:rFonts w:ascii="Times New Roman" w:hAnsi="Times New Roman" w:cs="Times New Roman"/>
          <w:sz w:val="28"/>
          <w:szCs w:val="28"/>
        </w:rPr>
      </w:pPr>
    </w:p>
    <w:p w14:paraId="5AB0E975" w14:textId="77777777"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lang w:val="ru-RU"/>
        </w:rPr>
        <w:t xml:space="preserve">Учитывая описанную выше логику можно смоделировать изменения значения величины </w:t>
      </w:r>
      <m:oMath>
        <m:r>
          <w:rPr>
            <w:rFonts w:ascii="Cambria Math" w:hAnsi="Cambria Math" w:cs="Times New Roman"/>
            <w:sz w:val="28"/>
            <w:szCs w:val="28"/>
          </w:rPr>
          <m:t>G(t)</m:t>
        </m:r>
      </m:oMath>
      <w:r w:rsidRPr="00CA3AB7">
        <w:rPr>
          <w:rFonts w:ascii="Times New Roman" w:hAnsi="Times New Roman" w:cs="Times New Roman"/>
          <w:sz w:val="28"/>
          <w:szCs w:val="28"/>
        </w:rPr>
        <w:t xml:space="preserve"> следующим образом:</w:t>
      </w:r>
    </w:p>
    <w:p w14:paraId="4FF90DDC" w14:textId="77777777" w:rsidR="008B1CCA" w:rsidRPr="00CA3AB7" w:rsidRDefault="00C96695" w:rsidP="008B1CCA">
      <w:pPr>
        <w:pStyle w:val="normal0"/>
        <w:spacing w:line="360" w:lineRule="auto"/>
        <w:ind w:left="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overrun</m:t>
              </m:r>
            </m:sub>
          </m:sSub>
          <m:r>
            <w:rPr>
              <w:rFonts w:ascii="Cambria Math" w:hAnsi="Cambria Math" w:cs="Times New Roman"/>
              <w:sz w:val="28"/>
              <w:szCs w:val="28"/>
            </w:rPr>
            <m:t>(t)=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m:t>
                  </m:r>
                  <m:r>
                    <w:rPr>
                      <w:rFonts w:ascii="Cambria Math" w:hAnsi="Cambria Math" w:cs="Times New Roman"/>
                      <w:sz w:val="28"/>
                      <w:szCs w:val="28"/>
                      <w:lang w:val="ru-RU"/>
                    </w:rPr>
                    <m:t xml:space="preserve"> с вероятностью </m:t>
                  </m:r>
                  <m:r>
                    <w:rPr>
                      <w:rFonts w:ascii="Cambria Math" w:hAnsi="Cambria Math" w:cs="Times New Roman"/>
                      <w:sz w:val="28"/>
                      <w:szCs w:val="28"/>
                    </w:rPr>
                    <m:t>1-ε</m:t>
                  </m:r>
                </m:e>
                <m:e>
                  <m:r>
                    <w:rPr>
                      <w:rFonts w:ascii="Cambria Math" w:hAnsi="Cambria Math" w:cs="Times New Roman"/>
                      <w:sz w:val="28"/>
                      <w:szCs w:val="28"/>
                    </w:rPr>
                    <m:t>0,</m:t>
                  </m:r>
                  <m:r>
                    <w:rPr>
                      <w:rFonts w:ascii="Cambria Math" w:hAnsi="Cambria Math" w:cs="Times New Roman"/>
                      <w:sz w:val="28"/>
                      <w:szCs w:val="28"/>
                      <w:lang w:val="ru-RU"/>
                    </w:rPr>
                    <m:t xml:space="preserve"> с вероятностью</m:t>
                  </m:r>
                  <m:r>
                    <w:rPr>
                      <w:rFonts w:ascii="Cambria Math" w:hAnsi="Cambria Math" w:cs="Times New Roman"/>
                      <w:sz w:val="28"/>
                      <w:szCs w:val="28"/>
                    </w:rPr>
                    <m:t xml:space="preserve"> ε</m:t>
                  </m:r>
                </m:e>
              </m:eqArr>
            </m:e>
          </m:d>
        </m:oMath>
      </m:oMathPara>
    </w:p>
    <w:p w14:paraId="2095A164" w14:textId="77777777" w:rsidR="008B1CCA" w:rsidRPr="00CA3AB7" w:rsidRDefault="00C96695" w:rsidP="008B1CCA">
      <w:pPr>
        <w:pStyle w:val="normal0"/>
        <w:spacing w:line="360" w:lineRule="auto"/>
        <w:ind w:left="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underrun</m:t>
              </m:r>
            </m:sub>
          </m:sSub>
          <m:r>
            <w:rPr>
              <w:rFonts w:ascii="Cambria Math" w:hAnsi="Cambria Math" w:cs="Times New Roman"/>
              <w:sz w:val="28"/>
              <w:szCs w:val="28"/>
            </w:rPr>
            <m:t>(</m:t>
          </m:r>
          <m:r>
            <w:rPr>
              <w:rFonts w:ascii="Times New Roman" w:hAnsi="Times New Roman" w:cs="Times New Roman"/>
              <w:sz w:val="28"/>
              <w:szCs w:val="28"/>
            </w:rPr>
            <m:t>t</m:t>
          </m:r>
          <m:r>
            <w:rPr>
              <w:rFonts w:ascii="Cambria Math" w:hAnsi="Cambria Math" w:cs="Times New Roman"/>
              <w:sz w:val="28"/>
              <w:szCs w:val="28"/>
            </w:rPr>
            <m: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1+m, </m:t>
                  </m:r>
                  <m:r>
                    <w:rPr>
                      <w:rFonts w:ascii="Cambria Math" w:hAnsi="Cambria Math" w:cs="Times New Roman"/>
                      <w:sz w:val="28"/>
                      <w:szCs w:val="28"/>
                      <w:lang w:val="ru-RU"/>
                    </w:rPr>
                    <m:t xml:space="preserve">с вероятностью </m:t>
                  </m:r>
                  <m:r>
                    <w:rPr>
                      <w:rFonts w:ascii="Cambria Math" w:hAnsi="Cambria Math" w:cs="Times New Roman"/>
                      <w:sz w:val="28"/>
                      <w:szCs w:val="28"/>
                    </w:rPr>
                    <m:t>u</m:t>
                  </m:r>
                </m:e>
                <m:e>
                  <m:r>
                    <w:rPr>
                      <w:rFonts w:ascii="Cambria Math" w:hAnsi="Cambria Math" w:cs="Times New Roman"/>
                      <w:sz w:val="28"/>
                      <w:szCs w:val="28"/>
                    </w:rPr>
                    <m:t>1,</m:t>
                  </m:r>
                  <m:r>
                    <w:rPr>
                      <w:rFonts w:ascii="Cambria Math" w:hAnsi="Cambria Math" w:cs="Times New Roman"/>
                      <w:sz w:val="28"/>
                      <w:szCs w:val="28"/>
                      <w:lang w:val="ru-RU"/>
                    </w:rPr>
                    <m:t>с вероятностью 1-</m:t>
                  </m:r>
                  <m:r>
                    <w:rPr>
                      <w:rFonts w:ascii="Cambria Math" w:hAnsi="Cambria Math" w:cs="Times New Roman"/>
                      <w:sz w:val="28"/>
                      <w:szCs w:val="28"/>
                    </w:rPr>
                    <m:t>u- ε</m:t>
                  </m:r>
                </m:e>
                <m:e>
                  <m:r>
                    <w:rPr>
                      <w:rFonts w:ascii="Cambria Math" w:hAnsi="Cambria Math" w:cs="Times New Roman"/>
                      <w:sz w:val="28"/>
                      <w:szCs w:val="28"/>
                    </w:rPr>
                    <m:t>0,</m:t>
                  </m:r>
                  <m:r>
                    <w:rPr>
                      <w:rFonts w:ascii="Cambria Math" w:hAnsi="Cambria Math" w:cs="Times New Roman"/>
                      <w:sz w:val="28"/>
                      <w:szCs w:val="28"/>
                      <w:lang w:val="ru-RU"/>
                    </w:rPr>
                    <m:t xml:space="preserve">с вероятностью </m:t>
                  </m:r>
                  <m:r>
                    <w:rPr>
                      <w:rFonts w:ascii="Cambria Math" w:hAnsi="Cambria Math" w:cs="Times New Roman"/>
                      <w:sz w:val="28"/>
                      <w:szCs w:val="28"/>
                    </w:rPr>
                    <m:t xml:space="preserve"> ε</m:t>
                  </m:r>
                </m:e>
              </m:eqArr>
            </m:e>
          </m:d>
        </m:oMath>
      </m:oMathPara>
    </w:p>
    <w:p w14:paraId="275D4575" w14:textId="77777777" w:rsidR="008B1CCA" w:rsidRPr="00CA3AB7" w:rsidRDefault="00C96695" w:rsidP="008B1CCA">
      <w:pPr>
        <w:pStyle w:val="normal0"/>
        <w:spacing w:line="360" w:lineRule="auto"/>
        <w:ind w:left="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drop</m:t>
              </m:r>
            </m:sub>
          </m:sSub>
          <m:r>
            <w:rPr>
              <w:rFonts w:ascii="Cambria Math" w:hAnsi="Cambria Math" w:cs="Times New Roman"/>
              <w:sz w:val="28"/>
              <w:szCs w:val="28"/>
            </w:rPr>
            <m:t>(t)=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1+m,</m:t>
                  </m:r>
                  <m:r>
                    <w:rPr>
                      <w:rFonts w:ascii="Cambria Math" w:hAnsi="Cambria Math" w:cs="Times New Roman"/>
                      <w:sz w:val="28"/>
                      <w:szCs w:val="28"/>
                      <w:lang w:val="ru-RU"/>
                    </w:rPr>
                    <m:t xml:space="preserve"> с вероятностью</m:t>
                  </m:r>
                  <m:r>
                    <w:rPr>
                      <w:rFonts w:ascii="Cambria Math" w:hAnsi="Cambria Math" w:cs="Times New Roman"/>
                      <w:sz w:val="28"/>
                      <w:szCs w:val="28"/>
                    </w:rPr>
                    <m:t xml:space="preserve"> u</m:t>
                  </m:r>
                </m:e>
                <m:e>
                  <m:r>
                    <w:rPr>
                      <w:rFonts w:ascii="Cambria Math" w:hAnsi="Cambria Math" w:cs="Times New Roman"/>
                      <w:sz w:val="28"/>
                      <w:szCs w:val="28"/>
                    </w:rPr>
                    <m:t>1,</m:t>
                  </m:r>
                  <m:r>
                    <w:rPr>
                      <w:rFonts w:ascii="Cambria Math" w:hAnsi="Cambria Math" w:cs="Times New Roman"/>
                      <w:sz w:val="28"/>
                      <w:szCs w:val="28"/>
                      <w:lang w:val="ru-RU"/>
                    </w:rPr>
                    <m:t xml:space="preserve"> с вероятностью</m:t>
                  </m:r>
                  <m:r>
                    <w:rPr>
                      <w:rFonts w:ascii="Cambria Math" w:hAnsi="Cambria Math" w:cs="Times New Roman"/>
                      <w:sz w:val="28"/>
                      <w:szCs w:val="28"/>
                    </w:rPr>
                    <m:t xml:space="preserve"> 1-u</m:t>
                  </m:r>
                </m:e>
              </m:eqArr>
            </m:e>
          </m:d>
        </m:oMath>
      </m:oMathPara>
    </w:p>
    <w:p w14:paraId="403E61F6" w14:textId="77777777" w:rsidR="008B1CCA" w:rsidRPr="00CA3AB7" w:rsidRDefault="008B1CCA" w:rsidP="008B1CCA">
      <w:pPr>
        <w:pStyle w:val="normal0"/>
        <w:spacing w:line="360" w:lineRule="auto"/>
        <w:ind w:left="720"/>
        <w:jc w:val="center"/>
        <w:rPr>
          <w:rFonts w:ascii="Times New Roman" w:hAnsi="Times New Roman" w:cs="Times New Roman"/>
          <w:sz w:val="28"/>
          <w:szCs w:val="28"/>
        </w:rPr>
      </w:pPr>
      <m:oMath>
        <m:r>
          <w:rPr>
            <w:rFonts w:ascii="Cambria Math" w:hAnsi="Cambria Math" w:cs="Times New Roman"/>
            <w:sz w:val="28"/>
            <w:szCs w:val="28"/>
          </w:rPr>
          <m:t>G(t)=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overrun</m:t>
                    </m:r>
                  </m:sub>
                </m:sSub>
                <m:r>
                  <w:rPr>
                    <w:rFonts w:ascii="Cambria Math" w:hAnsi="Cambria Math" w:cs="Times New Roman"/>
                    <w:sz w:val="28"/>
                    <w:szCs w:val="28"/>
                  </w:rPr>
                  <m:t>(t),B(t)≥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e>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underrun</m:t>
                    </m:r>
                  </m:sub>
                </m:sSub>
                <m:r>
                  <w:rPr>
                    <w:rFonts w:ascii="Cambria Math" w:hAnsi="Cambria Math" w:cs="Times New Roman"/>
                    <w:sz w:val="28"/>
                    <w:szCs w:val="28"/>
                  </w:rPr>
                  <m:t>(t), 0&lt;B(t)&lt;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m:t>
                    </m:r>
                    <m:r>
                      <w:rPr>
                        <w:rFonts w:ascii="Times New Roman" w:hAnsi="Times New Roman" w:cs="Times New Roman"/>
                        <w:sz w:val="28"/>
                        <w:szCs w:val="28"/>
                      </w:rPr>
                      <m:t>n</m:t>
                    </m:r>
                    <m:r>
                      <w:rPr>
                        <w:rFonts w:ascii="Cambria Math" w:hAnsi="Cambria Math" w:cs="Times New Roman"/>
                        <w:sz w:val="28"/>
                        <w:szCs w:val="28"/>
                      </w:rPr>
                      <m:t>cy</m:t>
                    </m:r>
                  </m:sub>
                </m:sSub>
              </m:e>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drop</m:t>
                    </m:r>
                  </m:sub>
                </m:sSub>
                <m:r>
                  <w:rPr>
                    <w:rFonts w:ascii="Cambria Math" w:hAnsi="Cambria Math" w:cs="Times New Roman"/>
                    <w:sz w:val="28"/>
                    <w:szCs w:val="28"/>
                  </w:rPr>
                  <m:t>(t), B(t)=0</m:t>
                </m:r>
              </m:e>
            </m:eqArr>
          </m:e>
        </m:d>
      </m:oMath>
      <w:r w:rsidRPr="00CA3AB7">
        <w:rPr>
          <w:rFonts w:ascii="Times New Roman" w:hAnsi="Times New Roman" w:cs="Times New Roman"/>
          <w:sz w:val="28"/>
          <w:szCs w:val="28"/>
        </w:rPr>
        <w:t xml:space="preserve"> (4)</w:t>
      </w:r>
    </w:p>
    <w:p w14:paraId="6E8564F3" w14:textId="07D70EDD" w:rsidR="00F17091"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lang w:val="ru-RU"/>
        </w:rPr>
        <w:t>- Такая модель требует пояснений</w:t>
      </w:r>
      <w:r w:rsidRPr="00CA3AB7">
        <w:rPr>
          <w:rFonts w:ascii="Times New Roman" w:hAnsi="Times New Roman" w:cs="Times New Roman"/>
          <w:sz w:val="28"/>
          <w:szCs w:val="28"/>
        </w:rPr>
        <w:t xml:space="preserve">: </w:t>
      </w:r>
      <m:oMath>
        <m:r>
          <w:rPr>
            <w:rFonts w:ascii="Cambria Math" w:hAnsi="Cambria Math" w:cs="Times New Roman"/>
            <w:sz w:val="28"/>
            <w:szCs w:val="28"/>
          </w:rPr>
          <m:t>ε</m:t>
        </m:r>
      </m:oMath>
      <w:r w:rsidRPr="00CA3AB7">
        <w:rPr>
          <w:rFonts w:ascii="Times New Roman" w:hAnsi="Times New Roman" w:cs="Times New Roman"/>
          <w:sz w:val="28"/>
          <w:szCs w:val="28"/>
        </w:rPr>
        <w:t xml:space="preserve"> – </w:t>
      </w:r>
      <w:r w:rsidRPr="00CA3AB7">
        <w:rPr>
          <w:rFonts w:ascii="Times New Roman" w:hAnsi="Times New Roman" w:cs="Times New Roman"/>
          <w:sz w:val="28"/>
          <w:szCs w:val="28"/>
          <w:lang w:val="ru-RU"/>
        </w:rPr>
        <w:t xml:space="preserve">это вероятность того, что в квант времени </w:t>
      </w:r>
      <m:oMath>
        <m:r>
          <w:rPr>
            <w:rFonts w:ascii="Cambria Math" w:hAnsi="Cambria Math" w:cs="Times New Roman"/>
            <w:sz w:val="28"/>
            <w:szCs w:val="28"/>
          </w:rPr>
          <m:t>∆t</m:t>
        </m:r>
      </m:oMath>
      <w:r w:rsidRPr="00CA3AB7">
        <w:rPr>
          <w:rFonts w:ascii="Times New Roman" w:hAnsi="Times New Roman" w:cs="Times New Roman"/>
          <w:sz w:val="28"/>
          <w:szCs w:val="28"/>
        </w:rPr>
        <w:t xml:space="preserve"> генератор не будет вызван; </w:t>
      </w:r>
      <m:oMath>
        <m:r>
          <w:rPr>
            <w:rFonts w:ascii="Cambria Math" w:hAnsi="Cambria Math" w:cs="Times New Roman"/>
            <w:sz w:val="28"/>
            <w:szCs w:val="28"/>
          </w:rPr>
          <m:t>u</m:t>
        </m:r>
      </m:oMath>
      <w:r w:rsidRPr="00CA3AB7">
        <w:rPr>
          <w:rFonts w:ascii="Times New Roman" w:hAnsi="Times New Roman" w:cs="Times New Roman"/>
          <w:sz w:val="28"/>
          <w:szCs w:val="28"/>
        </w:rPr>
        <w:t xml:space="preserve"> - </w:t>
      </w:r>
      <w:r w:rsidRPr="00CA3AB7">
        <w:rPr>
          <w:rFonts w:ascii="Times New Roman" w:hAnsi="Times New Roman" w:cs="Times New Roman"/>
          <w:sz w:val="28"/>
          <w:szCs w:val="28"/>
          <w:lang w:val="ru-RU"/>
        </w:rPr>
        <w:t>вероятность перейти в форсированный режим генерации данных</w:t>
      </w:r>
      <w:r w:rsidRPr="00CA3AB7">
        <w:rPr>
          <w:rFonts w:ascii="Times New Roman" w:hAnsi="Times New Roman" w:cs="Times New Roman"/>
          <w:sz w:val="28"/>
          <w:szCs w:val="28"/>
        </w:rPr>
        <w:t xml:space="preserve">. </w:t>
      </w:r>
      <w:r w:rsidR="00525C2D" w:rsidRPr="00CA3AB7">
        <w:rPr>
          <w:rFonts w:ascii="Times New Roman" w:hAnsi="Times New Roman" w:cs="Times New Roman"/>
          <w:sz w:val="28"/>
          <w:szCs w:val="28"/>
          <w:lang w:val="ru-RU"/>
        </w:rPr>
        <w:t>Так же</w:t>
      </w:r>
      <w:r w:rsidRPr="00CA3AB7">
        <w:rPr>
          <w:rFonts w:ascii="Times New Roman" w:hAnsi="Times New Roman" w:cs="Times New Roman"/>
          <w:sz w:val="28"/>
          <w:szCs w:val="28"/>
          <w:lang w:val="ru-RU"/>
        </w:rPr>
        <w:t xml:space="preserve"> в случае выпадения (</w:t>
      </w:r>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dro</m:t>
            </m:r>
            <m:r>
              <w:rPr>
                <w:rFonts w:ascii="Times New Roman" w:hAnsi="Times New Roman" w:cs="Times New Roman"/>
                <w:sz w:val="28"/>
                <w:szCs w:val="28"/>
              </w:rPr>
              <m:t>p</m:t>
            </m:r>
          </m:sub>
        </m:sSub>
        <m:r>
          <w:rPr>
            <w:rFonts w:ascii="Cambria Math" w:hAnsi="Cambria Math" w:cs="Times New Roman"/>
            <w:sz w:val="28"/>
            <w:szCs w:val="28"/>
          </w:rPr>
          <m:t>(t)</m:t>
        </m:r>
      </m:oMath>
      <w:r w:rsidRPr="00CA3AB7">
        <w:rPr>
          <w:rFonts w:ascii="Times New Roman" w:hAnsi="Times New Roman" w:cs="Times New Roman"/>
          <w:sz w:val="28"/>
          <w:szCs w:val="28"/>
          <w:lang w:val="ru-RU"/>
        </w:rPr>
        <w:t>)</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у нас в любом случае происходит генерация данных, так как в этом случае аудио подсистема проигрывает пустые данные</w:t>
      </w:r>
      <w:r w:rsidR="00525C2D" w:rsidRPr="00CA3AB7">
        <w:rPr>
          <w:rFonts w:ascii="Times New Roman" w:hAnsi="Times New Roman" w:cs="Times New Roman"/>
          <w:sz w:val="28"/>
          <w:szCs w:val="28"/>
        </w:rPr>
        <w:t xml:space="preserve">. </w:t>
      </w:r>
      <w:proofErr w:type="gramStart"/>
      <w:r w:rsidR="00525C2D" w:rsidRPr="00CA3AB7">
        <w:rPr>
          <w:rFonts w:ascii="Times New Roman" w:hAnsi="Times New Roman" w:cs="Times New Roman"/>
          <w:sz w:val="28"/>
          <w:szCs w:val="28"/>
        </w:rPr>
        <w:t>И помимо того, сильным предположением является то, что форсированный режим осуществляется с пост</w:t>
      </w:r>
      <w:r w:rsidR="00525C2D" w:rsidRPr="00CA3AB7">
        <w:rPr>
          <w:rFonts w:ascii="Times New Roman" w:hAnsi="Times New Roman" w:cs="Times New Roman"/>
          <w:sz w:val="28"/>
          <w:szCs w:val="28"/>
          <w:lang w:val="ru-RU"/>
        </w:rPr>
        <w:t>о</w:t>
      </w:r>
      <w:r w:rsidR="00525C2D" w:rsidRPr="00CA3AB7">
        <w:rPr>
          <w:rFonts w:ascii="Times New Roman" w:hAnsi="Times New Roman" w:cs="Times New Roman"/>
          <w:sz w:val="28"/>
          <w:szCs w:val="28"/>
        </w:rPr>
        <w:t xml:space="preserve">янной мультипликативной константой </w:t>
      </w:r>
      <m:oMath>
        <m:r>
          <w:rPr>
            <w:rFonts w:ascii="Cambria Math" w:hAnsi="Cambria Math" w:cs="Times New Roman"/>
            <w:sz w:val="28"/>
            <w:szCs w:val="28"/>
          </w:rPr>
          <m:t>m</m:t>
        </m:r>
      </m:oMath>
      <w:r w:rsidR="00106D53" w:rsidRPr="00CA3AB7">
        <w:rPr>
          <w:rFonts w:ascii="Times New Roman" w:hAnsi="Times New Roman" w:cs="Times New Roman"/>
          <w:sz w:val="28"/>
          <w:szCs w:val="28"/>
        </w:rPr>
        <w:t>.</w:t>
      </w:r>
      <w:proofErr w:type="gramEnd"/>
      <w:r w:rsidR="00525C2D" w:rsidRPr="00CA3AB7">
        <w:rPr>
          <w:rFonts w:ascii="Times New Roman" w:hAnsi="Times New Roman" w:cs="Times New Roman"/>
          <w:sz w:val="28"/>
          <w:szCs w:val="28"/>
        </w:rPr>
        <w:t xml:space="preserve"> </w:t>
      </w:r>
      <w:r w:rsidR="00525C2D" w:rsidRPr="00CA3AB7">
        <w:rPr>
          <w:rFonts w:ascii="Times New Roman" w:hAnsi="Times New Roman" w:cs="Times New Roman"/>
          <w:sz w:val="28"/>
          <w:szCs w:val="28"/>
          <w:lang w:val="ru-RU"/>
        </w:rPr>
        <w:t>этот факт требует экспериментального подтверждения и качественной оценки величины</w:t>
      </w:r>
      <m:oMath>
        <m:r>
          <w:rPr>
            <w:rFonts w:ascii="Cambria Math" w:hAnsi="Cambria Math" w:cs="Times New Roman"/>
            <w:sz w:val="28"/>
            <w:szCs w:val="28"/>
          </w:rPr>
          <m:t xml:space="preserve"> m</m:t>
        </m:r>
      </m:oMath>
      <w:r w:rsidR="00106D53" w:rsidRPr="00CA3AB7">
        <w:rPr>
          <w:rFonts w:ascii="Times New Roman" w:hAnsi="Times New Roman" w:cs="Times New Roman"/>
          <w:sz w:val="28"/>
          <w:szCs w:val="28"/>
        </w:rPr>
        <w:t xml:space="preserve">, </w:t>
      </w:r>
      <w:r w:rsidR="00106D53" w:rsidRPr="00CA3AB7">
        <w:rPr>
          <w:rFonts w:ascii="Times New Roman" w:hAnsi="Times New Roman" w:cs="Times New Roman"/>
          <w:sz w:val="28"/>
          <w:szCs w:val="28"/>
          <w:lang w:val="ru-RU"/>
        </w:rPr>
        <w:t>который будет дан в следующем разделе</w:t>
      </w:r>
      <w:r w:rsidR="00106D53" w:rsidRPr="00CA3AB7">
        <w:rPr>
          <w:rFonts w:ascii="Times New Roman" w:hAnsi="Times New Roman" w:cs="Times New Roman"/>
          <w:sz w:val="28"/>
          <w:szCs w:val="28"/>
        </w:rPr>
        <w:t>.</w:t>
      </w:r>
    </w:p>
    <w:p w14:paraId="6C1B4DFF" w14:textId="77777777" w:rsidR="00525C2D" w:rsidRPr="00CA3AB7" w:rsidRDefault="00525C2D" w:rsidP="008B1CCA">
      <w:pPr>
        <w:pStyle w:val="normal0"/>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br w:type="page"/>
      </w:r>
    </w:p>
    <w:p w14:paraId="28990860" w14:textId="52909FBE" w:rsidR="00106D53" w:rsidRPr="00CA3AB7" w:rsidRDefault="00106D53" w:rsidP="00CA3AB7">
      <w:pPr>
        <w:pStyle w:val="Heading3"/>
        <w:rPr>
          <w:rFonts w:ascii="Times New Roman" w:hAnsi="Times New Roman" w:cs="Times New Roman"/>
        </w:rPr>
      </w:pPr>
      <w:bookmarkStart w:id="16" w:name="_Toc294444967"/>
      <w:r w:rsidRPr="00CA3AB7">
        <w:rPr>
          <w:rFonts w:ascii="Times New Roman" w:hAnsi="Times New Roman" w:cs="Times New Roman"/>
        </w:rPr>
        <w:lastRenderedPageBreak/>
        <w:t>4.1.2 Оценка мультипликативной константы модели</w:t>
      </w:r>
      <w:bookmarkEnd w:id="16"/>
    </w:p>
    <w:p w14:paraId="114D1E1C" w14:textId="77777777" w:rsidR="00106D53" w:rsidRPr="00CA3AB7" w:rsidRDefault="00106D53" w:rsidP="00106D53">
      <w:pPr>
        <w:pStyle w:val="normal0"/>
        <w:spacing w:line="360" w:lineRule="auto"/>
        <w:rPr>
          <w:rFonts w:ascii="Times New Roman" w:hAnsi="Times New Roman" w:cs="Times New Roman"/>
          <w:sz w:val="28"/>
          <w:szCs w:val="28"/>
        </w:rPr>
      </w:pPr>
    </w:p>
    <w:p w14:paraId="3440E6A5" w14:textId="506D5D7B"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lang w:val="ru-RU"/>
        </w:rPr>
        <w:t xml:space="preserve">Для </w:t>
      </w:r>
      <w:r w:rsidR="00106D53" w:rsidRPr="00CA3AB7">
        <w:rPr>
          <w:rFonts w:ascii="Times New Roman" w:hAnsi="Times New Roman" w:cs="Times New Roman"/>
          <w:sz w:val="28"/>
          <w:szCs w:val="28"/>
          <w:lang w:val="ru-RU"/>
        </w:rPr>
        <w:t>оценки величины</w:t>
      </w:r>
      <m:oMath>
        <m:r>
          <w:rPr>
            <w:rFonts w:ascii="Cambria Math" w:hAnsi="Cambria Math" w:cs="Times New Roman"/>
            <w:sz w:val="28"/>
            <w:szCs w:val="28"/>
          </w:rPr>
          <m:t xml:space="preserve"> m</m:t>
        </m:r>
      </m:oMath>
      <w:r w:rsidR="00106D53" w:rsidRPr="00CA3AB7">
        <w:rPr>
          <w:rFonts w:ascii="Times New Roman" w:hAnsi="Times New Roman" w:cs="Times New Roman"/>
          <w:sz w:val="28"/>
          <w:szCs w:val="28"/>
          <w:lang w:val="ru-RU"/>
        </w:rPr>
        <w:t xml:space="preserve"> </w:t>
      </w:r>
      <w:r w:rsidRPr="00CA3AB7">
        <w:rPr>
          <w:rFonts w:ascii="Times New Roman" w:hAnsi="Times New Roman" w:cs="Times New Roman"/>
          <w:sz w:val="28"/>
          <w:szCs w:val="28"/>
          <w:lang w:val="ru-RU"/>
        </w:rPr>
        <w:t xml:space="preserve">мы в среде </w:t>
      </w:r>
      <w:r w:rsidRPr="00CA3AB7">
        <w:rPr>
          <w:rFonts w:ascii="Times New Roman" w:hAnsi="Times New Roman" w:cs="Times New Roman"/>
          <w:sz w:val="28"/>
          <w:szCs w:val="28"/>
        </w:rPr>
        <w:t xml:space="preserve">OSX </w:t>
      </w:r>
      <w:r w:rsidRPr="00CA3AB7">
        <w:rPr>
          <w:rFonts w:ascii="Times New Roman" w:hAnsi="Times New Roman" w:cs="Times New Roman"/>
          <w:sz w:val="28"/>
          <w:szCs w:val="28"/>
          <w:lang w:val="ru-RU"/>
        </w:rPr>
        <w:t xml:space="preserve">напишем простейшее аудио приложение, которое воспроизводит синусоидальный сигнал при помощи библиотеки </w:t>
      </w:r>
      <w:r w:rsidRPr="00CA3AB7">
        <w:rPr>
          <w:rFonts w:ascii="Times New Roman" w:hAnsi="Times New Roman" w:cs="Times New Roman"/>
          <w:sz w:val="28"/>
          <w:szCs w:val="28"/>
        </w:rPr>
        <w:t xml:space="preserve">Core Audio. </w:t>
      </w:r>
      <w:proofErr w:type="gramStart"/>
      <w:r w:rsidRPr="00CA3AB7">
        <w:rPr>
          <w:rFonts w:ascii="Times New Roman" w:hAnsi="Times New Roman" w:cs="Times New Roman"/>
          <w:sz w:val="28"/>
          <w:szCs w:val="28"/>
        </w:rPr>
        <w:t xml:space="preserve">Эта библиотека </w:t>
      </w:r>
      <w:r w:rsidR="00106D53" w:rsidRPr="00CA3AB7">
        <w:rPr>
          <w:rFonts w:ascii="Times New Roman" w:hAnsi="Times New Roman" w:cs="Times New Roman"/>
          <w:sz w:val="28"/>
          <w:szCs w:val="28"/>
        </w:rPr>
        <w:t>зовет</w:t>
      </w:r>
      <w:r w:rsidRPr="00CA3AB7">
        <w:rPr>
          <w:rFonts w:ascii="Times New Roman" w:hAnsi="Times New Roman" w:cs="Times New Roman"/>
          <w:sz w:val="28"/>
          <w:szCs w:val="28"/>
        </w:rPr>
        <w:t xml:space="preserve"> функцию обратного вызова в пользовательском коде, которая должна генерировать аудио данные.</w:t>
      </w:r>
      <w:proofErr w:type="gramEnd"/>
      <w:r w:rsidRPr="00CA3AB7">
        <w:rPr>
          <w:rFonts w:ascii="Times New Roman" w:hAnsi="Times New Roman" w:cs="Times New Roman"/>
          <w:sz w:val="28"/>
          <w:szCs w:val="28"/>
        </w:rPr>
        <w:t xml:space="preserve"> </w:t>
      </w:r>
      <w:r w:rsidR="00106D53" w:rsidRPr="00CA3AB7">
        <w:rPr>
          <w:rFonts w:ascii="Times New Roman" w:hAnsi="Times New Roman" w:cs="Times New Roman"/>
          <w:sz w:val="28"/>
          <w:szCs w:val="28"/>
          <w:lang w:val="ru-RU"/>
        </w:rPr>
        <w:t>При одним из арг</w:t>
      </w:r>
      <w:r w:rsidRPr="00CA3AB7">
        <w:rPr>
          <w:rFonts w:ascii="Times New Roman" w:hAnsi="Times New Roman" w:cs="Times New Roman"/>
          <w:sz w:val="28"/>
          <w:szCs w:val="28"/>
          <w:lang w:val="ru-RU"/>
        </w:rPr>
        <w:t>ументов в этом вызове является структура, позволяющая оценить состояние аудио потока. Используя эти данные</w:t>
      </w:r>
      <w:r w:rsidR="00106D53" w:rsidRPr="00CA3AB7">
        <w:rPr>
          <w:rFonts w:ascii="Times New Roman" w:hAnsi="Times New Roman" w:cs="Times New Roman"/>
          <w:sz w:val="28"/>
          <w:szCs w:val="28"/>
          <w:lang w:val="ru-RU"/>
        </w:rPr>
        <w:t>,</w:t>
      </w:r>
      <w:r w:rsidRPr="00CA3AB7">
        <w:rPr>
          <w:rFonts w:ascii="Times New Roman" w:hAnsi="Times New Roman" w:cs="Times New Roman"/>
          <w:sz w:val="28"/>
          <w:szCs w:val="28"/>
          <w:lang w:val="ru-RU"/>
        </w:rPr>
        <w:t xml:space="preserve"> мы можем оценить изменение величины </w:t>
      </w:r>
      <m:oMath>
        <m:r>
          <w:rPr>
            <w:rFonts w:ascii="Cambria Math" w:eastAsia="Times New Roman" w:hAnsi="Cambria Math" w:cs="Times New Roman"/>
            <w:sz w:val="28"/>
            <w:szCs w:val="28"/>
          </w:rPr>
          <m:t>B(t)</m:t>
        </m:r>
      </m:oMath>
      <w:r w:rsidRPr="00CA3AB7">
        <w:rPr>
          <w:rFonts w:ascii="Times New Roman" w:hAnsi="Times New Roman" w:cs="Times New Roman"/>
          <w:sz w:val="28"/>
          <w:szCs w:val="28"/>
        </w:rPr>
        <w:t xml:space="preserve">, измеренное через равные </w:t>
      </w:r>
      <w:r w:rsidR="00106D53" w:rsidRPr="00CA3AB7">
        <w:rPr>
          <w:rFonts w:ascii="Times New Roman" w:hAnsi="Times New Roman" w:cs="Times New Roman"/>
          <w:sz w:val="28"/>
          <w:szCs w:val="28"/>
        </w:rPr>
        <w:t>интервалы</w:t>
      </w:r>
      <w:r w:rsidRPr="00CA3AB7">
        <w:rPr>
          <w:rFonts w:ascii="Times New Roman" w:hAnsi="Times New Roman" w:cs="Times New Roman"/>
          <w:sz w:val="28"/>
          <w:szCs w:val="28"/>
        </w:rPr>
        <w:t xml:space="preserve"> времени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r>
          <w:rPr>
            <w:rFonts w:ascii="Cambria Math" w:hAnsi="Cambria Math" w:cs="Times New Roman"/>
            <w:sz w:val="28"/>
            <w:szCs w:val="28"/>
            <w:lang w:val="ru-RU"/>
          </w:rPr>
          <m:t>=1</m:t>
        </m:r>
      </m:oMath>
      <w:r w:rsidRPr="00CA3AB7">
        <w:rPr>
          <w:rFonts w:ascii="Times New Roman" w:hAnsi="Times New Roman" w:cs="Times New Roman"/>
          <w:sz w:val="28"/>
          <w:szCs w:val="28"/>
          <w:lang w:val="ru-RU"/>
        </w:rPr>
        <w:t>мс</w:t>
      </w:r>
      <w:r w:rsidRPr="00CA3AB7">
        <w:rPr>
          <w:rFonts w:ascii="Times New Roman" w:hAnsi="Times New Roman" w:cs="Times New Roman"/>
          <w:sz w:val="28"/>
          <w:szCs w:val="28"/>
        </w:rPr>
        <w:t xml:space="preserve">. </w:t>
      </w:r>
      <w:proofErr w:type="gramStart"/>
      <w:r w:rsidRPr="00CA3AB7">
        <w:rPr>
          <w:rFonts w:ascii="Times New Roman" w:hAnsi="Times New Roman" w:cs="Times New Roman"/>
          <w:sz w:val="28"/>
          <w:szCs w:val="28"/>
        </w:rPr>
        <w:t>Запустим тестовый стенд в агрессивном окружении –на операционной системе</w:t>
      </w:r>
      <w:r w:rsidR="00106D53" w:rsidRPr="00CA3AB7">
        <w:rPr>
          <w:rFonts w:ascii="Times New Roman" w:hAnsi="Times New Roman" w:cs="Times New Roman"/>
          <w:sz w:val="28"/>
          <w:szCs w:val="28"/>
        </w:rPr>
        <w:t xml:space="preserve"> одновременно с нашим приложением будет работать</w:t>
      </w:r>
      <w:r w:rsidRPr="00CA3AB7">
        <w:rPr>
          <w:rFonts w:ascii="Times New Roman" w:hAnsi="Times New Roman" w:cs="Times New Roman"/>
          <w:sz w:val="28"/>
          <w:szCs w:val="28"/>
        </w:rPr>
        <w:t xml:space="preserve"> несколько процессов, активно потребляющих CPU</w:t>
      </w:r>
      <w:r w:rsidR="00106D53" w:rsidRPr="00CA3AB7">
        <w:rPr>
          <w:rFonts w:ascii="Times New Roman" w:hAnsi="Times New Roman" w:cs="Times New Roman"/>
          <w:sz w:val="28"/>
          <w:szCs w:val="28"/>
          <w:lang w:val="ru-RU"/>
        </w:rPr>
        <w:t>, имея при этом высокий приоритет исполнения</w:t>
      </w:r>
      <w:r w:rsidRPr="00CA3AB7">
        <w:rPr>
          <w:rFonts w:ascii="Times New Roman" w:hAnsi="Times New Roman" w:cs="Times New Roman"/>
          <w:sz w:val="28"/>
          <w:szCs w:val="28"/>
        </w:rPr>
        <w:t>.</w:t>
      </w:r>
      <w:proofErr w:type="gramEnd"/>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На рисунке 6 представлен один из графиков изменений величины </w:t>
      </w:r>
      <m:oMath>
        <m:r>
          <w:rPr>
            <w:rFonts w:ascii="Cambria Math" w:eastAsia="Times New Roman" w:hAnsi="Cambria Math" w:cs="Times New Roman"/>
            <w:sz w:val="28"/>
            <w:szCs w:val="28"/>
          </w:rPr>
          <m:t>B(t)</m:t>
        </m:r>
      </m:oMath>
      <w:r w:rsidRPr="00CA3AB7">
        <w:rPr>
          <w:rFonts w:ascii="Times New Roman" w:hAnsi="Times New Roman" w:cs="Times New Roman"/>
          <w:sz w:val="28"/>
          <w:szCs w:val="28"/>
        </w:rPr>
        <w:t xml:space="preserve">, </w:t>
      </w:r>
      <w:r w:rsidR="00106D53" w:rsidRPr="00CA3AB7">
        <w:rPr>
          <w:rFonts w:ascii="Times New Roman" w:hAnsi="Times New Roman" w:cs="Times New Roman"/>
          <w:sz w:val="28"/>
          <w:szCs w:val="28"/>
          <w:lang w:val="ru-RU"/>
        </w:rPr>
        <w:t>с течением времени на</w:t>
      </w:r>
      <w:r w:rsidRPr="00CA3AB7">
        <w:rPr>
          <w:rFonts w:ascii="Times New Roman" w:hAnsi="Times New Roman" w:cs="Times New Roman"/>
          <w:sz w:val="28"/>
          <w:szCs w:val="28"/>
          <w:lang w:val="ru-RU"/>
        </w:rPr>
        <w:t xml:space="preserve"> одном из запусков</w:t>
      </w:r>
      <w:r w:rsidRPr="00CA3AB7">
        <w:rPr>
          <w:rFonts w:ascii="Times New Roman" w:hAnsi="Times New Roman" w:cs="Times New Roman"/>
          <w:sz w:val="28"/>
          <w:szCs w:val="28"/>
        </w:rPr>
        <w:t xml:space="preserve">. </w:t>
      </w:r>
    </w:p>
    <w:p w14:paraId="38DD1E56" w14:textId="77777777" w:rsidR="008B1CCA" w:rsidRPr="00CA3AB7" w:rsidRDefault="008B1CCA" w:rsidP="008B1CCA">
      <w:pPr>
        <w:pStyle w:val="normal0"/>
        <w:spacing w:line="360" w:lineRule="auto"/>
        <w:rPr>
          <w:rFonts w:ascii="Times New Roman" w:hAnsi="Times New Roman" w:cs="Times New Roman"/>
          <w:sz w:val="28"/>
          <w:szCs w:val="28"/>
        </w:rPr>
      </w:pPr>
      <w:r w:rsidRPr="00CA3AB7">
        <w:rPr>
          <w:rFonts w:ascii="Times New Roman" w:hAnsi="Times New Roman" w:cs="Times New Roman"/>
          <w:noProof/>
          <w:sz w:val="28"/>
          <w:szCs w:val="28"/>
        </w:rPr>
        <w:drawing>
          <wp:inline distT="0" distB="0" distL="0" distR="0" wp14:anchorId="6AB8F47F" wp14:editId="5488A4D8">
            <wp:extent cx="5935345" cy="2514600"/>
            <wp:effectExtent l="0" t="0" r="8255" b="0"/>
            <wp:docPr id="5" name="Picture 5" descr="MacHD:Users:den:Documents:Audio:plot-buffer-full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den:Documents:Audio:plot-buffer-fullnes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345" cy="2514600"/>
                    </a:xfrm>
                    <a:prstGeom prst="rect">
                      <a:avLst/>
                    </a:prstGeom>
                    <a:noFill/>
                    <a:ln>
                      <a:noFill/>
                    </a:ln>
                  </pic:spPr>
                </pic:pic>
              </a:graphicData>
            </a:graphic>
          </wp:inline>
        </w:drawing>
      </w:r>
    </w:p>
    <w:p w14:paraId="15E18D48" w14:textId="77777777" w:rsidR="008B1CCA" w:rsidRPr="00CA3AB7" w:rsidRDefault="008B1CCA" w:rsidP="008B1CCA">
      <w:pPr>
        <w:pStyle w:val="normal0"/>
        <w:spacing w:line="360" w:lineRule="auto"/>
        <w:jc w:val="center"/>
        <w:rPr>
          <w:rFonts w:ascii="Times New Roman" w:hAnsi="Times New Roman" w:cs="Times New Roman"/>
          <w:sz w:val="28"/>
          <w:szCs w:val="28"/>
          <w:lang w:val="ru-RU"/>
        </w:rPr>
      </w:pPr>
      <w:r w:rsidRPr="00CA3AB7">
        <w:rPr>
          <w:rFonts w:ascii="Times New Roman" w:hAnsi="Times New Roman" w:cs="Times New Roman"/>
          <w:sz w:val="28"/>
          <w:szCs w:val="28"/>
        </w:rPr>
        <w:t xml:space="preserve">Рис 6. </w:t>
      </w:r>
      <w:r w:rsidRPr="00CA3AB7">
        <w:rPr>
          <w:rFonts w:ascii="Times New Roman" w:hAnsi="Times New Roman" w:cs="Times New Roman"/>
          <w:sz w:val="28"/>
          <w:szCs w:val="28"/>
          <w:lang w:val="ru-RU"/>
        </w:rPr>
        <w:t>График функции</w:t>
      </w:r>
      <w:r w:rsidRPr="00CA3AB7">
        <w:rPr>
          <w:rFonts w:ascii="Times New Roman" w:hAnsi="Times New Roman" w:cs="Times New Roman"/>
          <w:sz w:val="28"/>
          <w:szCs w:val="28"/>
        </w:rPr>
        <w:t xml:space="preserve"> </w:t>
      </w:r>
      <m:oMath>
        <m:r>
          <w:rPr>
            <w:rFonts w:ascii="Cambria Math" w:eastAsia="Times New Roman" w:hAnsi="Cambria Math" w:cs="Times New Roman"/>
            <w:sz w:val="28"/>
            <w:szCs w:val="28"/>
          </w:rPr>
          <m:t>B(t)</m:t>
        </m:r>
      </m:oMath>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Обе величины измерены в миллисекундах</w:t>
      </w:r>
    </w:p>
    <w:p w14:paraId="08F5B3F0" w14:textId="77777777" w:rsidR="008B1CCA" w:rsidRPr="00CA3AB7" w:rsidRDefault="008B1CCA" w:rsidP="008B1CCA">
      <w:pPr>
        <w:pStyle w:val="normal0"/>
        <w:spacing w:line="360" w:lineRule="auto"/>
        <w:ind w:firstLine="360"/>
        <w:rPr>
          <w:rFonts w:ascii="Times New Roman" w:hAnsi="Times New Roman" w:cs="Times New Roman"/>
          <w:sz w:val="28"/>
          <w:szCs w:val="28"/>
        </w:rPr>
      </w:pPr>
    </w:p>
    <w:p w14:paraId="5504BB2E" w14:textId="77777777"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Для оценки значения величины мультипликатора генерации </w:t>
      </w:r>
      <m:oMath>
        <m:r>
          <w:rPr>
            <w:rFonts w:ascii="Cambria Math" w:hAnsi="Cambria Math" w:cs="Times New Roman"/>
            <w:sz w:val="28"/>
            <w:szCs w:val="28"/>
          </w:rPr>
          <m:t>m</m:t>
        </m:r>
      </m:oMath>
      <w:r w:rsidRPr="00CA3AB7">
        <w:rPr>
          <w:rFonts w:ascii="Times New Roman" w:hAnsi="Times New Roman" w:cs="Times New Roman"/>
          <w:sz w:val="28"/>
          <w:szCs w:val="28"/>
        </w:rPr>
        <w:t xml:space="preserve">, рассчитаем значения величины </w:t>
      </w:r>
      <w:proofErr w:type="gramStart"/>
      <m:oMath>
        <m:r>
          <w:rPr>
            <w:rFonts w:ascii="Cambria Math" w:hAnsi="Cambria Math" w:cs="Times New Roman"/>
            <w:sz w:val="28"/>
            <w:szCs w:val="28"/>
          </w:rPr>
          <m:t>∆B(</m:t>
        </m:r>
        <w:proofErr w:type="gramEnd"/>
        <m:r>
          <w:rPr>
            <w:rFonts w:ascii="Cambria Math" w:hAnsi="Cambria Math" w:cs="Times New Roman"/>
            <w:sz w:val="28"/>
            <w:szCs w:val="28"/>
          </w:rPr>
          <m:t>t)=G(t)∆t-∆P(t)</m:t>
        </m:r>
      </m:oMath>
      <w:r w:rsidRPr="00CA3AB7">
        <w:rPr>
          <w:rFonts w:ascii="Times New Roman" w:hAnsi="Times New Roman" w:cs="Times New Roman"/>
          <w:sz w:val="28"/>
          <w:szCs w:val="28"/>
        </w:rPr>
        <w:t xml:space="preserve">. </w:t>
      </w:r>
      <w:proofErr w:type="gramStart"/>
      <w:r w:rsidRPr="00CA3AB7">
        <w:rPr>
          <w:rFonts w:ascii="Times New Roman" w:hAnsi="Times New Roman" w:cs="Times New Roman"/>
          <w:sz w:val="28"/>
          <w:szCs w:val="28"/>
        </w:rPr>
        <w:t xml:space="preserve">В этом случае мы должны рассмотреть распределение положительных значений </w:t>
      </w:r>
      <m:oMath>
        <m:r>
          <w:rPr>
            <w:rFonts w:ascii="Cambria Math" w:hAnsi="Cambria Math" w:cs="Times New Roman"/>
            <w:sz w:val="28"/>
            <w:szCs w:val="28"/>
          </w:rPr>
          <m:t>∆B</m:t>
        </m:r>
      </m:oMath>
      <w:r w:rsidRPr="00CA3AB7">
        <w:rPr>
          <w:rFonts w:ascii="Times New Roman" w:hAnsi="Times New Roman" w:cs="Times New Roman"/>
          <w:sz w:val="28"/>
          <w:szCs w:val="28"/>
        </w:rPr>
        <w:t xml:space="preserve">, для поиска возможных значений </w:t>
      </w:r>
      <m:oMath>
        <m:r>
          <w:rPr>
            <w:rFonts w:ascii="Cambria Math" w:hAnsi="Cambria Math" w:cs="Times New Roman"/>
            <w:sz w:val="28"/>
            <w:szCs w:val="28"/>
          </w:rPr>
          <m:t>m</m:t>
        </m:r>
      </m:oMath>
      <w:r w:rsidRPr="00CA3AB7">
        <w:rPr>
          <w:rFonts w:ascii="Times New Roman" w:hAnsi="Times New Roman" w:cs="Times New Roman"/>
          <w:sz w:val="28"/>
          <w:szCs w:val="28"/>
        </w:rPr>
        <w:t>.</w:t>
      </w:r>
      <w:proofErr w:type="gramEnd"/>
      <w:r w:rsidRPr="00CA3AB7">
        <w:rPr>
          <w:rFonts w:ascii="Times New Roman" w:hAnsi="Times New Roman" w:cs="Times New Roman"/>
          <w:sz w:val="28"/>
          <w:szCs w:val="28"/>
        </w:rPr>
        <w:t xml:space="preserve"> </w:t>
      </w:r>
      <w:proofErr w:type="gramStart"/>
      <w:r w:rsidRPr="00CA3AB7">
        <w:rPr>
          <w:rFonts w:ascii="Times New Roman" w:hAnsi="Times New Roman" w:cs="Times New Roman"/>
          <w:sz w:val="28"/>
          <w:szCs w:val="28"/>
        </w:rPr>
        <w:t>Одно из таких распределений представлено на рисунке 7.</w:t>
      </w:r>
      <w:proofErr w:type="gramEnd"/>
    </w:p>
    <w:p w14:paraId="571B754D" w14:textId="77777777" w:rsidR="00230311" w:rsidRPr="00CA3AB7" w:rsidRDefault="00230311" w:rsidP="008B1CCA">
      <w:pPr>
        <w:pStyle w:val="normal0"/>
        <w:spacing w:line="360" w:lineRule="auto"/>
        <w:ind w:firstLine="708"/>
        <w:rPr>
          <w:rFonts w:ascii="Times New Roman" w:hAnsi="Times New Roman" w:cs="Times New Roman"/>
          <w:sz w:val="28"/>
          <w:szCs w:val="28"/>
        </w:rPr>
      </w:pPr>
    </w:p>
    <w:p w14:paraId="318DA802" w14:textId="77777777" w:rsidR="008B1CCA" w:rsidRPr="00CA3AB7" w:rsidRDefault="008B1CCA" w:rsidP="008B1CCA">
      <w:pPr>
        <w:pStyle w:val="normal0"/>
        <w:spacing w:line="360" w:lineRule="auto"/>
        <w:ind w:firstLine="360"/>
        <w:rPr>
          <w:rFonts w:ascii="Times New Roman" w:hAnsi="Times New Roman" w:cs="Times New Roman"/>
          <w:sz w:val="28"/>
          <w:szCs w:val="28"/>
        </w:rPr>
      </w:pPr>
      <w:r w:rsidRPr="00CA3AB7">
        <w:rPr>
          <w:rFonts w:ascii="Times New Roman" w:hAnsi="Times New Roman" w:cs="Times New Roman"/>
          <w:noProof/>
          <w:sz w:val="28"/>
          <w:szCs w:val="28"/>
        </w:rPr>
        <w:drawing>
          <wp:inline distT="0" distB="0" distL="0" distR="0" wp14:anchorId="1928E436" wp14:editId="12941CA4">
            <wp:extent cx="4873625" cy="2873277"/>
            <wp:effectExtent l="0" t="0" r="3175" b="0"/>
            <wp:docPr id="6" name="Picture 6" descr="MacHD:Users:den:Documents:Audio:plot-dG-estim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den:Documents:Audio:plot-dG-estimate.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0179" t="4072" r="7689" b="6358"/>
                    <a:stretch/>
                  </pic:blipFill>
                  <pic:spPr bwMode="auto">
                    <a:xfrm>
                      <a:off x="0" y="0"/>
                      <a:ext cx="4874852" cy="2874000"/>
                    </a:xfrm>
                    <a:prstGeom prst="rect">
                      <a:avLst/>
                    </a:prstGeom>
                    <a:noFill/>
                    <a:ln>
                      <a:noFill/>
                    </a:ln>
                    <a:extLst>
                      <a:ext uri="{53640926-AAD7-44d8-BBD7-CCE9431645EC}">
                        <a14:shadowObscured xmlns:a14="http://schemas.microsoft.com/office/drawing/2010/main"/>
                      </a:ext>
                    </a:extLst>
                  </pic:spPr>
                </pic:pic>
              </a:graphicData>
            </a:graphic>
          </wp:inline>
        </w:drawing>
      </w:r>
    </w:p>
    <w:p w14:paraId="22731577" w14:textId="77777777" w:rsidR="008B1CCA" w:rsidRPr="00CA3AB7" w:rsidRDefault="008B1CCA" w:rsidP="008B1CCA">
      <w:pPr>
        <w:pStyle w:val="normal0"/>
        <w:spacing w:line="360" w:lineRule="auto"/>
        <w:ind w:firstLine="360"/>
        <w:rPr>
          <w:rFonts w:ascii="Times New Roman" w:hAnsi="Times New Roman" w:cs="Times New Roman"/>
          <w:sz w:val="28"/>
          <w:szCs w:val="28"/>
        </w:rPr>
      </w:pPr>
      <w:r w:rsidRPr="00CA3AB7">
        <w:rPr>
          <w:rFonts w:ascii="Times New Roman" w:hAnsi="Times New Roman" w:cs="Times New Roman"/>
          <w:sz w:val="28"/>
          <w:szCs w:val="28"/>
          <w:lang w:val="ru-RU"/>
        </w:rPr>
        <w:t xml:space="preserve">Рис 7. Гистограмма распределения неотрицательных значений </w:t>
      </w:r>
      <m:oMath>
        <m:r>
          <w:rPr>
            <w:rFonts w:ascii="Cambria Math" w:hAnsi="Cambria Math" w:cs="Times New Roman"/>
            <w:sz w:val="28"/>
            <w:szCs w:val="28"/>
          </w:rPr>
          <m:t>∆B(t)</m:t>
        </m:r>
      </m:oMath>
    </w:p>
    <w:p w14:paraId="340B4DAC" w14:textId="77777777" w:rsidR="008B1CCA" w:rsidRPr="00CA3AB7" w:rsidRDefault="008B1CCA" w:rsidP="008B1CCA">
      <w:pPr>
        <w:pStyle w:val="normal0"/>
        <w:spacing w:line="360" w:lineRule="auto"/>
        <w:rPr>
          <w:rFonts w:ascii="Times New Roman" w:hAnsi="Times New Roman" w:cs="Times New Roman"/>
          <w:sz w:val="28"/>
          <w:szCs w:val="28"/>
        </w:rPr>
      </w:pPr>
    </w:p>
    <w:p w14:paraId="30AF985A" w14:textId="0FD2D492"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 xml:space="preserve">В приведенной гистограмме особенно выделяются два значения: </w:t>
      </w:r>
      <w:r w:rsidRPr="00CA3AB7">
        <w:rPr>
          <w:rFonts w:ascii="Times New Roman" w:hAnsi="Times New Roman" w:cs="Times New Roman"/>
          <w:sz w:val="28"/>
          <w:szCs w:val="28"/>
          <w:lang w:val="ru-RU"/>
        </w:rPr>
        <w:t>0 и 1. И опираясь на описанную модель эти два пика приобретают очевидную интерпретацию – пик в нуле соответствует стабильному режиму работы, когда количество произведенных данных на каждом шаге соответствует количеству проигранных данных за этот квант времени, в то время как пик в единице соответствует режиму ускоренной генерации аудиоданных</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Таким образом случае форсированного режима</w:t>
      </w:r>
      <w:r w:rsidRPr="00CA3AB7">
        <w:rPr>
          <w:rFonts w:ascii="Times New Roman" w:hAnsi="Times New Roman" w:cs="Times New Roman"/>
          <w:sz w:val="28"/>
          <w:szCs w:val="28"/>
        </w:rPr>
        <w:t>:</w:t>
      </w:r>
    </w:p>
    <w:p w14:paraId="5B747881" w14:textId="77777777" w:rsidR="008B1CCA" w:rsidRPr="00CA3AB7" w:rsidRDefault="008B1CCA" w:rsidP="008B1CCA">
      <w:pPr>
        <w:pStyle w:val="normal0"/>
        <w:spacing w:line="360" w:lineRule="auto"/>
        <w:rPr>
          <w:rFonts w:ascii="Times New Roman" w:hAnsi="Times New Roman" w:cs="Times New Roman"/>
          <w:sz w:val="28"/>
          <w:szCs w:val="28"/>
        </w:rPr>
      </w:pPr>
      <m:oMathPara>
        <m:oMath>
          <m:r>
            <w:rPr>
              <w:rFonts w:ascii="Cambria Math" w:hAnsi="Cambria Math" w:cs="Times New Roman"/>
              <w:sz w:val="28"/>
              <w:szCs w:val="28"/>
            </w:rPr>
            <m:t>∆B(t)=(1+m)∆</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r>
            <w:rPr>
              <w:rFonts w:ascii="Cambria Math" w:hAnsi="Cambria Math" w:cs="Times New Roman"/>
              <w:sz w:val="28"/>
              <w:szCs w:val="28"/>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r>
            <w:rPr>
              <w:rFonts w:ascii="Cambria Math" w:hAnsi="Cambria Math" w:cs="Times New Roman"/>
              <w:sz w:val="28"/>
              <w:szCs w:val="28"/>
              <w:lang w:val="ru-RU"/>
            </w:rPr>
            <m:t>=</m:t>
          </m:r>
          <m:r>
            <w:rPr>
              <w:rFonts w:ascii="Cambria Math" w:hAnsi="Cambria Math" w:cs="Times New Roman"/>
              <w:sz w:val="28"/>
              <w:szCs w:val="28"/>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r>
            <w:rPr>
              <w:rFonts w:ascii="Cambria Math" w:hAnsi="Cambria Math" w:cs="Times New Roman"/>
              <w:sz w:val="28"/>
              <w:szCs w:val="28"/>
              <w:lang w:val="ru-RU"/>
            </w:rPr>
            <m:t>⇒</m:t>
          </m:r>
          <m:r>
            <w:rPr>
              <w:rFonts w:ascii="Cambria Math" w:hAnsi="Cambria Math" w:cs="Times New Roman"/>
              <w:sz w:val="28"/>
              <w:szCs w:val="28"/>
            </w:rPr>
            <m:t>m=1</m:t>
          </m:r>
        </m:oMath>
      </m:oMathPara>
    </w:p>
    <w:p w14:paraId="0F95AD82" w14:textId="77777777" w:rsidR="008B1CCA" w:rsidRPr="00CA3AB7" w:rsidRDefault="008B1CCA" w:rsidP="008B1CCA">
      <w:pPr>
        <w:pStyle w:val="normal0"/>
        <w:spacing w:line="360" w:lineRule="auto"/>
        <w:rPr>
          <w:rFonts w:ascii="Times New Roman" w:hAnsi="Times New Roman" w:cs="Times New Roman"/>
          <w:sz w:val="28"/>
          <w:szCs w:val="28"/>
        </w:rPr>
      </w:pPr>
    </w:p>
    <w:p w14:paraId="1E3FD577" w14:textId="6756839E" w:rsidR="008B1CCA" w:rsidRPr="00CA3AB7" w:rsidRDefault="008154BA" w:rsidP="008154BA">
      <w:pPr>
        <w:pStyle w:val="normal0"/>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t>А</w:t>
      </w:r>
      <w:r w:rsidR="008B1CCA" w:rsidRPr="00CA3AB7">
        <w:rPr>
          <w:rFonts w:ascii="Times New Roman" w:hAnsi="Times New Roman" w:cs="Times New Roman"/>
          <w:sz w:val="28"/>
          <w:szCs w:val="28"/>
        </w:rPr>
        <w:t xml:space="preserve"> </w:t>
      </w:r>
      <w:proofErr w:type="gramStart"/>
      <w:r w:rsidR="008B1CCA" w:rsidRPr="00CA3AB7">
        <w:rPr>
          <w:rFonts w:ascii="Times New Roman" w:hAnsi="Times New Roman" w:cs="Times New Roman"/>
          <w:sz w:val="28"/>
          <w:szCs w:val="28"/>
        </w:rPr>
        <w:t xml:space="preserve">величина  </w:t>
      </w:r>
      <m:oMath>
        <m:r>
          <w:rPr>
            <w:rFonts w:ascii="Cambria Math" w:hAnsi="Cambria Math" w:cs="Times New Roman"/>
            <w:sz w:val="28"/>
            <w:szCs w:val="28"/>
          </w:rPr>
          <m:t>G</m:t>
        </m:r>
        <w:proofErr w:type="gramEnd"/>
        <m:r>
          <w:rPr>
            <w:rFonts w:ascii="Cambria Math" w:hAnsi="Cambria Math" w:cs="Times New Roman"/>
            <w:sz w:val="28"/>
            <w:szCs w:val="28"/>
          </w:rPr>
          <m:t>(t)</m:t>
        </m:r>
      </m:oMath>
      <w:r w:rsidR="008B1CCA" w:rsidRPr="00CA3AB7">
        <w:rPr>
          <w:rFonts w:ascii="Times New Roman" w:hAnsi="Times New Roman" w:cs="Times New Roman"/>
          <w:sz w:val="28"/>
          <w:szCs w:val="28"/>
        </w:rPr>
        <w:t xml:space="preserve"> </w:t>
      </w:r>
      <w:r w:rsidR="008B1CCA" w:rsidRPr="00CA3AB7">
        <w:rPr>
          <w:rFonts w:ascii="Times New Roman" w:hAnsi="Times New Roman" w:cs="Times New Roman"/>
          <w:sz w:val="28"/>
          <w:szCs w:val="28"/>
          <w:lang w:val="ru-RU"/>
        </w:rPr>
        <w:t>принимает вид</w:t>
      </w:r>
      <w:r w:rsidR="008B1CCA" w:rsidRPr="00CA3AB7">
        <w:rPr>
          <w:rFonts w:ascii="Times New Roman" w:hAnsi="Times New Roman" w:cs="Times New Roman"/>
          <w:sz w:val="28"/>
          <w:szCs w:val="28"/>
        </w:rPr>
        <w:t>:</w:t>
      </w:r>
    </w:p>
    <w:p w14:paraId="11ECFF97" w14:textId="77777777" w:rsidR="008B1CCA" w:rsidRPr="00CA3AB7" w:rsidRDefault="00C96695" w:rsidP="008B1CCA">
      <w:pPr>
        <w:pStyle w:val="normal0"/>
        <w:spacing w:line="360" w:lineRule="auto"/>
        <w:ind w:left="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overrun</m:t>
              </m:r>
            </m:sub>
          </m:sSub>
          <m:r>
            <w:rPr>
              <w:rFonts w:ascii="Cambria Math" w:hAnsi="Cambria Math" w:cs="Times New Roman"/>
              <w:sz w:val="28"/>
              <w:szCs w:val="28"/>
            </w:rPr>
            <m:t>(t)=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m:t>
                  </m:r>
                  <m:r>
                    <w:rPr>
                      <w:rFonts w:ascii="Cambria Math" w:hAnsi="Cambria Math" w:cs="Times New Roman"/>
                      <w:sz w:val="28"/>
                      <w:szCs w:val="28"/>
                      <w:lang w:val="ru-RU"/>
                    </w:rPr>
                    <m:t xml:space="preserve"> с вероятностью </m:t>
                  </m:r>
                  <m:r>
                    <w:rPr>
                      <w:rFonts w:ascii="Cambria Math" w:hAnsi="Cambria Math" w:cs="Times New Roman"/>
                      <w:sz w:val="28"/>
                      <w:szCs w:val="28"/>
                    </w:rPr>
                    <m:t>1-ε</m:t>
                  </m:r>
                </m:e>
                <m:e>
                  <m:r>
                    <w:rPr>
                      <w:rFonts w:ascii="Cambria Math" w:hAnsi="Cambria Math" w:cs="Times New Roman"/>
                      <w:sz w:val="28"/>
                      <w:szCs w:val="28"/>
                    </w:rPr>
                    <m:t>0,</m:t>
                  </m:r>
                  <m:r>
                    <w:rPr>
                      <w:rFonts w:ascii="Cambria Math" w:hAnsi="Cambria Math" w:cs="Times New Roman"/>
                      <w:sz w:val="28"/>
                      <w:szCs w:val="28"/>
                      <w:lang w:val="ru-RU"/>
                    </w:rPr>
                    <m:t xml:space="preserve"> с вероятностью</m:t>
                  </m:r>
                  <m:r>
                    <w:rPr>
                      <w:rFonts w:ascii="Cambria Math" w:hAnsi="Cambria Math" w:cs="Times New Roman"/>
                      <w:sz w:val="28"/>
                      <w:szCs w:val="28"/>
                    </w:rPr>
                    <m:t xml:space="preserve"> ε</m:t>
                  </m:r>
                </m:e>
              </m:eqArr>
            </m:e>
          </m:d>
        </m:oMath>
      </m:oMathPara>
    </w:p>
    <w:p w14:paraId="4C15F0AA" w14:textId="77777777" w:rsidR="008B1CCA" w:rsidRPr="00CA3AB7" w:rsidRDefault="00C96695" w:rsidP="008B1CCA">
      <w:pPr>
        <w:pStyle w:val="normal0"/>
        <w:spacing w:line="360" w:lineRule="auto"/>
        <w:ind w:left="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underrun</m:t>
              </m:r>
            </m:sub>
          </m:sSub>
          <m:r>
            <w:rPr>
              <w:rFonts w:ascii="Cambria Math" w:hAnsi="Cambria Math" w:cs="Times New Roman"/>
              <w:sz w:val="28"/>
              <w:szCs w:val="28"/>
            </w:rPr>
            <m:t>(t)=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2, </m:t>
                  </m:r>
                  <m:r>
                    <w:rPr>
                      <w:rFonts w:ascii="Cambria Math" w:hAnsi="Cambria Math" w:cs="Times New Roman"/>
                      <w:sz w:val="28"/>
                      <w:szCs w:val="28"/>
                      <w:lang w:val="ru-RU"/>
                    </w:rPr>
                    <m:t xml:space="preserve">с вероятностью </m:t>
                  </m:r>
                  <m:r>
                    <w:rPr>
                      <w:rFonts w:ascii="Cambria Math" w:hAnsi="Cambria Math" w:cs="Times New Roman"/>
                      <w:sz w:val="28"/>
                      <w:szCs w:val="28"/>
                    </w:rPr>
                    <m:t>u</m:t>
                  </m:r>
                </m:e>
                <m:e>
                  <m:r>
                    <w:rPr>
                      <w:rFonts w:ascii="Cambria Math" w:hAnsi="Cambria Math" w:cs="Times New Roman"/>
                      <w:sz w:val="28"/>
                      <w:szCs w:val="28"/>
                    </w:rPr>
                    <m:t>1,</m:t>
                  </m:r>
                  <m:r>
                    <w:rPr>
                      <w:rFonts w:ascii="Cambria Math" w:hAnsi="Cambria Math" w:cs="Times New Roman"/>
                      <w:sz w:val="28"/>
                      <w:szCs w:val="28"/>
                      <w:lang w:val="ru-RU"/>
                    </w:rPr>
                    <m:t>с вероятностью 1-</m:t>
                  </m:r>
                  <m:r>
                    <w:rPr>
                      <w:rFonts w:ascii="Cambria Math" w:hAnsi="Cambria Math" w:cs="Times New Roman"/>
                      <w:sz w:val="28"/>
                      <w:szCs w:val="28"/>
                    </w:rPr>
                    <m:t>u- ε</m:t>
                  </m:r>
                </m:e>
                <m:e>
                  <m:r>
                    <w:rPr>
                      <w:rFonts w:ascii="Cambria Math" w:hAnsi="Cambria Math" w:cs="Times New Roman"/>
                      <w:sz w:val="28"/>
                      <w:szCs w:val="28"/>
                    </w:rPr>
                    <m:t>0,</m:t>
                  </m:r>
                  <m:r>
                    <w:rPr>
                      <w:rFonts w:ascii="Cambria Math" w:hAnsi="Cambria Math" w:cs="Times New Roman"/>
                      <w:sz w:val="28"/>
                      <w:szCs w:val="28"/>
                      <w:lang w:val="ru-RU"/>
                    </w:rPr>
                    <m:t xml:space="preserve">с вероятностью </m:t>
                  </m:r>
                  <m:r>
                    <w:rPr>
                      <w:rFonts w:ascii="Cambria Math" w:hAnsi="Cambria Math" w:cs="Times New Roman"/>
                      <w:sz w:val="28"/>
                      <w:szCs w:val="28"/>
                    </w:rPr>
                    <m:t xml:space="preserve"> ε</m:t>
                  </m:r>
                </m:e>
              </m:eqArr>
            </m:e>
          </m:d>
        </m:oMath>
      </m:oMathPara>
    </w:p>
    <w:p w14:paraId="00BE7511" w14:textId="77777777" w:rsidR="008B1CCA" w:rsidRPr="00CA3AB7" w:rsidRDefault="00C96695" w:rsidP="008B1CCA">
      <w:pPr>
        <w:pStyle w:val="normal0"/>
        <w:spacing w:line="360" w:lineRule="auto"/>
        <w:ind w:left="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drop</m:t>
              </m:r>
            </m:sub>
          </m:sSub>
          <m:r>
            <w:rPr>
              <w:rFonts w:ascii="Cambria Math" w:hAnsi="Cambria Math" w:cs="Times New Roman"/>
              <w:sz w:val="28"/>
              <w:szCs w:val="28"/>
            </w:rPr>
            <m:t>(t)=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2,</m:t>
                  </m:r>
                  <m:r>
                    <w:rPr>
                      <w:rFonts w:ascii="Cambria Math" w:hAnsi="Cambria Math" w:cs="Times New Roman"/>
                      <w:sz w:val="28"/>
                      <w:szCs w:val="28"/>
                      <w:lang w:val="ru-RU"/>
                    </w:rPr>
                    <m:t xml:space="preserve"> с вероятностью</m:t>
                  </m:r>
                  <m:r>
                    <w:rPr>
                      <w:rFonts w:ascii="Cambria Math" w:hAnsi="Cambria Math" w:cs="Times New Roman"/>
                      <w:sz w:val="28"/>
                      <w:szCs w:val="28"/>
                    </w:rPr>
                    <m:t xml:space="preserve"> u</m:t>
                  </m:r>
                </m:e>
                <m:e>
                  <m:r>
                    <w:rPr>
                      <w:rFonts w:ascii="Cambria Math" w:hAnsi="Cambria Math" w:cs="Times New Roman"/>
                      <w:sz w:val="28"/>
                      <w:szCs w:val="28"/>
                    </w:rPr>
                    <m:t>1,</m:t>
                  </m:r>
                  <m:r>
                    <w:rPr>
                      <w:rFonts w:ascii="Cambria Math" w:hAnsi="Cambria Math" w:cs="Times New Roman"/>
                      <w:sz w:val="28"/>
                      <w:szCs w:val="28"/>
                      <w:lang w:val="ru-RU"/>
                    </w:rPr>
                    <m:t xml:space="preserve"> с вероятностью</m:t>
                  </m:r>
                  <m:r>
                    <w:rPr>
                      <w:rFonts w:ascii="Cambria Math" w:hAnsi="Cambria Math" w:cs="Times New Roman"/>
                      <w:sz w:val="28"/>
                      <w:szCs w:val="28"/>
                    </w:rPr>
                    <m:t xml:space="preserve"> 1-u</m:t>
                  </m:r>
                </m:e>
              </m:eqArr>
            </m:e>
          </m:d>
        </m:oMath>
      </m:oMathPara>
    </w:p>
    <w:p w14:paraId="259DAF58" w14:textId="77777777" w:rsidR="008B1CCA" w:rsidRPr="00CA3AB7" w:rsidRDefault="008B1CCA" w:rsidP="008B1CCA">
      <w:pPr>
        <w:pStyle w:val="normal0"/>
        <w:spacing w:line="360" w:lineRule="auto"/>
        <w:rPr>
          <w:rFonts w:ascii="Times New Roman" w:hAnsi="Times New Roman" w:cs="Times New Roman"/>
          <w:sz w:val="28"/>
          <w:szCs w:val="28"/>
        </w:rPr>
      </w:pPr>
      <m:oMathPara>
        <m:oMath>
          <m:r>
            <w:rPr>
              <w:rFonts w:ascii="Cambria Math" w:hAnsi="Cambria Math" w:cs="Times New Roman"/>
              <w:sz w:val="28"/>
              <w:szCs w:val="28"/>
            </w:rPr>
            <w:lastRenderedPageBreak/>
            <m:t>G(t)=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overrun</m:t>
                      </m:r>
                    </m:sub>
                  </m:sSub>
                  <m:r>
                    <w:rPr>
                      <w:rFonts w:ascii="Cambria Math" w:hAnsi="Cambria Math" w:cs="Times New Roman"/>
                      <w:sz w:val="28"/>
                      <w:szCs w:val="28"/>
                    </w:rPr>
                    <m:t>(t),B(t)≥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e>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underrun</m:t>
                      </m:r>
                    </m:sub>
                  </m:sSub>
                  <m:r>
                    <w:rPr>
                      <w:rFonts w:ascii="Cambria Math" w:hAnsi="Cambria Math" w:cs="Times New Roman"/>
                      <w:sz w:val="28"/>
                      <w:szCs w:val="28"/>
                    </w:rPr>
                    <m:t>(t), 0&lt;B(t)&lt;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e>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drop</m:t>
                      </m:r>
                    </m:sub>
                  </m:sSub>
                  <m:r>
                    <w:rPr>
                      <w:rFonts w:ascii="Cambria Math" w:hAnsi="Cambria Math" w:cs="Times New Roman"/>
                      <w:sz w:val="28"/>
                      <w:szCs w:val="28"/>
                    </w:rPr>
                    <m:t>(t), B(t)=0</m:t>
                  </m:r>
                </m:e>
              </m:eqArr>
            </m:e>
          </m:d>
        </m:oMath>
      </m:oMathPara>
    </w:p>
    <w:p w14:paraId="2D5C9637" w14:textId="77777777" w:rsidR="008B1CCA" w:rsidRPr="00CA3AB7" w:rsidRDefault="008B1CCA" w:rsidP="008B1CCA">
      <w:pPr>
        <w:pStyle w:val="normal0"/>
        <w:spacing w:line="360" w:lineRule="auto"/>
        <w:ind w:firstLine="360"/>
        <w:rPr>
          <w:rFonts w:ascii="Times New Roman" w:hAnsi="Times New Roman" w:cs="Times New Roman"/>
          <w:sz w:val="28"/>
          <w:szCs w:val="28"/>
        </w:rPr>
      </w:pPr>
    </w:p>
    <w:p w14:paraId="102249B6" w14:textId="613A2CD0" w:rsidR="00106D53" w:rsidRPr="00CA3AB7" w:rsidRDefault="00AE0617" w:rsidP="00CA3AB7">
      <w:pPr>
        <w:pStyle w:val="Heading3"/>
        <w:rPr>
          <w:rFonts w:ascii="Times New Roman" w:hAnsi="Times New Roman" w:cs="Times New Roman"/>
          <w:lang w:val="en-US"/>
        </w:rPr>
      </w:pPr>
      <w:bookmarkStart w:id="17" w:name="_Toc294444968"/>
      <w:r w:rsidRPr="00CA3AB7">
        <w:rPr>
          <w:rFonts w:ascii="Times New Roman" w:hAnsi="Times New Roman" w:cs="Times New Roman"/>
        </w:rPr>
        <w:t>4.1.3 Интерпретация модели как Марковской цепи</w:t>
      </w:r>
      <w:bookmarkEnd w:id="17"/>
    </w:p>
    <w:p w14:paraId="0E7272E8" w14:textId="77777777" w:rsidR="00106D53" w:rsidRPr="00CA3AB7" w:rsidRDefault="00106D53" w:rsidP="008154BA">
      <w:pPr>
        <w:pStyle w:val="normal0"/>
        <w:spacing w:line="360" w:lineRule="auto"/>
        <w:ind w:firstLine="708"/>
        <w:rPr>
          <w:rFonts w:ascii="Times New Roman" w:hAnsi="Times New Roman" w:cs="Times New Roman"/>
          <w:sz w:val="28"/>
          <w:szCs w:val="28"/>
        </w:rPr>
      </w:pPr>
    </w:p>
    <w:p w14:paraId="53FB99C1" w14:textId="68E12964" w:rsidR="008B1CCA" w:rsidRPr="00CA3AB7" w:rsidRDefault="00AE0617"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rPr>
        <w:t>Учитывая полученные результаты мы можем перейти к следущей интерпретации нашей модели</w:t>
      </w:r>
      <w:r w:rsidR="008B1CCA" w:rsidRPr="00CA3AB7">
        <w:rPr>
          <w:rFonts w:ascii="Times New Roman" w:hAnsi="Times New Roman" w:cs="Times New Roman"/>
          <w:sz w:val="28"/>
          <w:szCs w:val="28"/>
        </w:rPr>
        <w:t xml:space="preserve">: </w:t>
      </w:r>
      <w:proofErr w:type="gramStart"/>
      <m:oMath>
        <m:r>
          <w:rPr>
            <w:rFonts w:ascii="Cambria Math" w:hAnsi="Cambria Math" w:cs="Times New Roman"/>
            <w:sz w:val="28"/>
            <w:szCs w:val="28"/>
          </w:rPr>
          <m:t>B(</m:t>
        </m:r>
        <w:proofErr w:type="gramEnd"/>
        <m:r>
          <w:rPr>
            <w:rFonts w:ascii="Cambria Math" w:hAnsi="Cambria Math" w:cs="Times New Roman"/>
            <w:sz w:val="28"/>
            <w:szCs w:val="28"/>
          </w:rPr>
          <m:t>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i(t)</m:t>
            </m:r>
          </m:sub>
        </m:sSub>
      </m:oMath>
      <w:r w:rsidR="008B1CCA" w:rsidRPr="00CA3AB7">
        <w:rPr>
          <w:rFonts w:ascii="Times New Roman" w:hAnsi="Times New Roman" w:cs="Times New Roman"/>
          <w:sz w:val="28"/>
          <w:szCs w:val="28"/>
        </w:rPr>
        <w:t xml:space="preserve"> </w:t>
      </w:r>
      <w:r w:rsidR="008B1CCA" w:rsidRPr="00CA3AB7">
        <w:rPr>
          <w:rFonts w:ascii="Times New Roman" w:hAnsi="Times New Roman" w:cs="Times New Roman"/>
          <w:sz w:val="28"/>
          <w:szCs w:val="28"/>
          <w:lang w:val="ru-RU"/>
        </w:rPr>
        <w:t>можно представить как Марковский процесс с набором состояний</w:t>
      </w:r>
      <w:r w:rsidR="008B1CCA" w:rsidRPr="00CA3AB7">
        <w:rPr>
          <w:rFonts w:ascii="Times New Roman" w:hAnsi="Times New Roman" w:cs="Times New Roman"/>
          <w:sz w:val="28"/>
          <w:szCs w:val="28"/>
        </w:rPr>
        <w:t xml:space="preserve">: [0,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oMath>
      <w:r w:rsidR="008B1CCA" w:rsidRPr="00CA3AB7">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2t</m:t>
            </m:r>
          </m:e>
          <m:sub>
            <m:r>
              <w:rPr>
                <w:rFonts w:ascii="Cambria Math" w:hAnsi="Cambria Math" w:cs="Times New Roman"/>
                <w:sz w:val="28"/>
                <w:szCs w:val="28"/>
                <w:lang w:val="ru-RU"/>
              </w:rPr>
              <m:t>char</m:t>
            </m:r>
          </m:sub>
        </m:sSub>
      </m:oMath>
      <w:r w:rsidR="008B1CCA" w:rsidRPr="00CA3AB7">
        <w:rPr>
          <w:rFonts w:ascii="Times New Roman" w:hAnsi="Times New Roman" w:cs="Times New Roman"/>
          <w:sz w:val="28"/>
          <w:szCs w:val="28"/>
          <w:lang w:val="ru-RU"/>
        </w:rPr>
        <w:t xml:space="preserve">, </w:t>
      </w:r>
      <m:oMath>
        <m:r>
          <w:rPr>
            <w:rFonts w:ascii="Cambria Math" w:hAnsi="Cambria Math" w:cs="Times New Roman"/>
            <w:sz w:val="28"/>
            <w:szCs w:val="28"/>
            <w:lang w:val="ru-RU"/>
          </w:rPr>
          <m:t>3</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oMath>
      <w:r w:rsidR="008B1CCA" w:rsidRPr="00CA3AB7">
        <w:rPr>
          <w:rFonts w:ascii="Times New Roman" w:hAnsi="Times New Roman" w:cs="Times New Roman"/>
          <w:sz w:val="28"/>
          <w:szCs w:val="28"/>
          <w:lang w:val="ru-RU"/>
        </w:rPr>
        <w:t xml:space="preserve"> …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008B1CCA" w:rsidRPr="00CA3AB7">
        <w:rPr>
          <w:rFonts w:ascii="Times New Roman" w:hAnsi="Times New Roman" w:cs="Times New Roman"/>
          <w:sz w:val="28"/>
          <w:szCs w:val="28"/>
        </w:rPr>
        <w:t>] и матрицей переходов:</w:t>
      </w:r>
    </w:p>
    <w:p w14:paraId="20FDC4D6" w14:textId="77777777" w:rsidR="00AE0617" w:rsidRPr="00CA3AB7" w:rsidRDefault="00AE0617" w:rsidP="008154BA">
      <w:pPr>
        <w:pStyle w:val="normal0"/>
        <w:spacing w:line="360" w:lineRule="auto"/>
        <w:ind w:firstLine="708"/>
        <w:rPr>
          <w:rFonts w:ascii="Times New Roman" w:hAnsi="Times New Roman" w:cs="Times New Roman"/>
          <w:sz w:val="28"/>
          <w:szCs w:val="28"/>
        </w:rPr>
      </w:pPr>
    </w:p>
    <w:p w14:paraId="7646542B" w14:textId="77777777" w:rsidR="008B1CCA" w:rsidRPr="00CA3AB7" w:rsidRDefault="00C96695" w:rsidP="008B1CCA">
      <w:pPr>
        <w:pStyle w:val="normal0"/>
        <w:spacing w:line="360" w:lineRule="auto"/>
        <w:ind w:firstLine="360"/>
        <w:rPr>
          <w:rFonts w:ascii="Times New Roman" w:hAnsi="Times New Roman" w:cs="Times New Roman"/>
          <w:sz w:val="28"/>
          <w:szCs w:val="28"/>
          <w:lang w:val="ru-RU"/>
        </w:rPr>
      </w:pPr>
      <m:oMathPara>
        <m:oMath>
          <m:d>
            <m:dPr>
              <m:begChr m:val="["/>
              <m:endChr m:val="]"/>
              <m:ctrlPr>
                <w:rPr>
                  <w:rFonts w:ascii="Cambria Math" w:hAnsi="Cambria Math" w:cs="Times New Roman"/>
                  <w:i/>
                  <w:sz w:val="28"/>
                  <w:szCs w:val="28"/>
                  <w:lang w:val="ru-RU"/>
                </w:rPr>
              </m:ctrlPr>
            </m:dPr>
            <m:e>
              <m:m>
                <m:mPr>
                  <m:mcs>
                    <m:mc>
                      <m:mcPr>
                        <m:count m:val="3"/>
                        <m:mcJc m:val="center"/>
                      </m:mcPr>
                    </m:mc>
                  </m:mcs>
                  <m:ctrlPr>
                    <w:rPr>
                      <w:rFonts w:ascii="Cambria Math" w:hAnsi="Cambria Math" w:cs="Times New Roman"/>
                      <w:i/>
                      <w:sz w:val="28"/>
                      <w:szCs w:val="28"/>
                      <w:lang w:val="ru-RU"/>
                    </w:rPr>
                  </m:ctrlPr>
                </m:mPr>
                <m:mr>
                  <m:e>
                    <m:m>
                      <m:mPr>
                        <m:mcs>
                          <m:mc>
                            <m:mcPr>
                              <m:count m:val="2"/>
                              <m:mcJc m:val="center"/>
                            </m:mcPr>
                          </m:mc>
                        </m:mcs>
                        <m:ctrlPr>
                          <w:rPr>
                            <w:rFonts w:ascii="Cambria Math" w:hAnsi="Cambria Math" w:cs="Times New Roman"/>
                            <w:i/>
                            <w:sz w:val="28"/>
                            <w:szCs w:val="28"/>
                            <w:lang w:val="ru-RU"/>
                          </w:rPr>
                        </m:ctrlPr>
                      </m:mPr>
                      <m:mr>
                        <m:e>
                          <m:m>
                            <m:mPr>
                              <m:mcs>
                                <m:mc>
                                  <m:mcPr>
                                    <m:count m:val="2"/>
                                    <m:mcJc m:val="center"/>
                                  </m:mcPr>
                                </m:mc>
                              </m:mcs>
                              <m:ctrlPr>
                                <w:rPr>
                                  <w:rFonts w:ascii="Cambria Math" w:hAnsi="Cambria Math" w:cs="Times New Roman"/>
                                  <w:i/>
                                  <w:sz w:val="28"/>
                                  <w:szCs w:val="28"/>
                                  <w:lang w:val="ru-RU"/>
                                </w:rPr>
                              </m:ctrlPr>
                            </m:mPr>
                            <m:mr>
                              <m:e>
                                <m:r>
                                  <w:rPr>
                                    <w:rFonts w:ascii="Cambria Math" w:hAnsi="Cambria Math" w:cs="Times New Roman"/>
                                    <w:sz w:val="28"/>
                                    <w:szCs w:val="28"/>
                                    <w:lang w:val="ru-RU"/>
                                  </w:rPr>
                                  <m:t>1-</m:t>
                                </m:r>
                                <m:r>
                                  <w:rPr>
                                    <w:rFonts w:ascii="Cambria Math" w:hAnsi="Cambria Math" w:cs="Times New Roman"/>
                                    <w:sz w:val="28"/>
                                    <w:szCs w:val="28"/>
                                  </w:rPr>
                                  <m:t>u</m:t>
                                </m:r>
                              </m:e>
                              <m:e>
                                <m:r>
                                  <w:rPr>
                                    <w:rFonts w:ascii="Cambria Math" w:hAnsi="Cambria Math" w:cs="Times New Roman"/>
                                    <w:sz w:val="28"/>
                                    <w:szCs w:val="28"/>
                                  </w:rPr>
                                  <m:t>u</m:t>
                                </m:r>
                              </m:e>
                            </m:mr>
                            <m:mr>
                              <m:e>
                                <m:r>
                                  <w:rPr>
                                    <w:rFonts w:ascii="Cambria Math" w:hAnsi="Cambria Math" w:cs="Times New Roman"/>
                                    <w:sz w:val="28"/>
                                    <w:szCs w:val="28"/>
                                  </w:rPr>
                                  <m:t xml:space="preserve"> ε</m:t>
                                </m:r>
                              </m:e>
                              <m:e>
                                <m:r>
                                  <w:rPr>
                                    <w:rFonts w:ascii="Cambria Math" w:hAnsi="Cambria Math" w:cs="Times New Roman"/>
                                    <w:sz w:val="28"/>
                                    <w:szCs w:val="28"/>
                                    <w:lang w:val="ru-RU"/>
                                  </w:rPr>
                                  <m:t>1-</m:t>
                                </m:r>
                                <m:r>
                                  <w:rPr>
                                    <w:rFonts w:ascii="Cambria Math" w:hAnsi="Cambria Math" w:cs="Times New Roman"/>
                                    <w:sz w:val="28"/>
                                    <w:szCs w:val="28"/>
                                  </w:rPr>
                                  <m:t>u- ε</m:t>
                                </m:r>
                              </m:e>
                            </m:mr>
                            <m:mr>
                              <m:e>
                                <m:r>
                                  <w:rPr>
                                    <w:rFonts w:ascii="Cambria Math" w:hAnsi="Cambria Math" w:cs="Times New Roman"/>
                                    <w:sz w:val="28"/>
                                    <w:szCs w:val="28"/>
                                    <w:lang w:val="ru-RU"/>
                                  </w:rPr>
                                  <m:t>0</m:t>
                                </m:r>
                              </m:e>
                              <m:e>
                                <m:r>
                                  <w:rPr>
                                    <w:rFonts w:ascii="Cambria Math" w:hAnsi="Cambria Math" w:cs="Times New Roman"/>
                                    <w:sz w:val="28"/>
                                    <w:szCs w:val="28"/>
                                  </w:rPr>
                                  <m:t>ε</m:t>
                                </m:r>
                              </m:e>
                            </m:mr>
                          </m:m>
                        </m:e>
                        <m:e>
                          <m:m>
                            <m:mPr>
                              <m:mcs>
                                <m:mc>
                                  <m:mcPr>
                                    <m:count m:val="2"/>
                                    <m:mcJc m:val="center"/>
                                  </m:mcPr>
                                </m:mc>
                              </m:mcs>
                              <m:ctrlPr>
                                <w:rPr>
                                  <w:rFonts w:ascii="Cambria Math" w:hAnsi="Cambria Math" w:cs="Times New Roman"/>
                                  <w:i/>
                                  <w:sz w:val="28"/>
                                  <w:szCs w:val="28"/>
                                  <w:lang w:val="ru-RU"/>
                                </w:rPr>
                              </m:ctrlPr>
                            </m:mPr>
                            <m:mr>
                              <m:e>
                                <m:r>
                                  <w:rPr>
                                    <w:rFonts w:ascii="Cambria Math" w:hAnsi="Cambria Math" w:cs="Times New Roman"/>
                                    <w:sz w:val="28"/>
                                    <w:szCs w:val="28"/>
                                    <w:lang w:val="ru-RU"/>
                                  </w:rPr>
                                  <m:t>0</m:t>
                                </m:r>
                              </m:e>
                              <m:e>
                                <m:r>
                                  <w:rPr>
                                    <w:rFonts w:ascii="Cambria Math" w:hAnsi="Cambria Math" w:cs="Times New Roman"/>
                                    <w:sz w:val="28"/>
                                    <w:szCs w:val="28"/>
                                    <w:lang w:val="ru-RU"/>
                                  </w:rPr>
                                  <m:t>0</m:t>
                                </m:r>
                              </m:e>
                            </m:mr>
                            <m:mr>
                              <m:e>
                                <m:r>
                                  <w:rPr>
                                    <w:rFonts w:ascii="Cambria Math" w:hAnsi="Cambria Math" w:cs="Times New Roman"/>
                                    <w:sz w:val="28"/>
                                    <w:szCs w:val="28"/>
                                  </w:rPr>
                                  <m:t>u</m:t>
                                </m:r>
                              </m:e>
                              <m:e>
                                <m:r>
                                  <w:rPr>
                                    <w:rFonts w:ascii="Cambria Math" w:hAnsi="Cambria Math" w:cs="Times New Roman"/>
                                    <w:sz w:val="28"/>
                                    <w:szCs w:val="28"/>
                                    <w:lang w:val="ru-RU"/>
                                  </w:rPr>
                                  <m:t>0</m:t>
                                </m:r>
                              </m:e>
                            </m:mr>
                            <m:mr>
                              <m:e>
                                <m:r>
                                  <w:rPr>
                                    <w:rFonts w:ascii="Cambria Math" w:hAnsi="Cambria Math" w:cs="Times New Roman"/>
                                    <w:sz w:val="28"/>
                                    <w:szCs w:val="28"/>
                                    <w:lang w:val="ru-RU"/>
                                  </w:rPr>
                                  <m:t>1-</m:t>
                                </m:r>
                                <m:r>
                                  <w:rPr>
                                    <w:rFonts w:ascii="Cambria Math" w:hAnsi="Cambria Math" w:cs="Times New Roman"/>
                                    <w:sz w:val="28"/>
                                    <w:szCs w:val="28"/>
                                  </w:rPr>
                                  <m:t>u- ε</m:t>
                                </m:r>
                              </m:e>
                              <m:e>
                                <m:r>
                                  <w:rPr>
                                    <w:rFonts w:ascii="Cambria Math" w:hAnsi="Cambria Math" w:cs="Times New Roman"/>
                                    <w:sz w:val="28"/>
                                    <w:szCs w:val="28"/>
                                  </w:rPr>
                                  <m:t>u</m:t>
                                </m:r>
                              </m:e>
                            </m:mr>
                          </m:m>
                        </m:e>
                      </m:mr>
                    </m:m>
                  </m:e>
                  <m:e>
                    <m:r>
                      <w:rPr>
                        <w:rFonts w:ascii="Cambria Math" w:hAnsi="Cambria Math" w:cs="Times New Roman"/>
                        <w:sz w:val="28"/>
                        <w:szCs w:val="28"/>
                        <w:lang w:val="ru-RU"/>
                      </w:rPr>
                      <m:t>⋯</m:t>
                    </m:r>
                  </m:e>
                  <m:e>
                    <m:r>
                      <w:rPr>
                        <w:rFonts w:ascii="Cambria Math" w:hAnsi="Cambria Math" w:cs="Times New Roman"/>
                        <w:sz w:val="28"/>
                        <w:szCs w:val="28"/>
                        <w:lang w:val="ru-RU"/>
                      </w:rPr>
                      <m:t>0</m:t>
                    </m:r>
                  </m:e>
                </m:mr>
                <m:mr>
                  <m:e>
                    <m:r>
                      <w:rPr>
                        <w:rFonts w:ascii="Cambria Math" w:hAnsi="Cambria Math" w:cs="Times New Roman"/>
                        <w:sz w:val="28"/>
                        <w:szCs w:val="28"/>
                        <w:lang w:val="ru-RU"/>
                      </w:rPr>
                      <m:t>⋮</m:t>
                    </m:r>
                  </m:e>
                  <m:e>
                    <m:r>
                      <w:rPr>
                        <w:rFonts w:ascii="Cambria Math" w:hAnsi="Cambria Math" w:cs="Times New Roman"/>
                        <w:sz w:val="28"/>
                        <w:szCs w:val="28"/>
                        <w:lang w:val="ru-RU"/>
                      </w:rPr>
                      <m:t>⋱</m:t>
                    </m:r>
                  </m:e>
                  <m:e>
                    <m:r>
                      <w:rPr>
                        <w:rFonts w:ascii="Cambria Math" w:hAnsi="Cambria Math" w:cs="Times New Roman"/>
                        <w:sz w:val="28"/>
                        <w:szCs w:val="28"/>
                        <w:lang w:val="ru-RU"/>
                      </w:rPr>
                      <m:t>⋮</m:t>
                    </m:r>
                  </m:e>
                </m:mr>
                <m:mr>
                  <m:e>
                    <m:r>
                      <w:rPr>
                        <w:rFonts w:ascii="Cambria Math" w:hAnsi="Cambria Math" w:cs="Times New Roman"/>
                        <w:sz w:val="28"/>
                        <w:szCs w:val="28"/>
                        <w:lang w:val="ru-RU"/>
                      </w:rPr>
                      <m:t>0</m:t>
                    </m:r>
                  </m:e>
                  <m:e>
                    <m:r>
                      <w:rPr>
                        <w:rFonts w:ascii="Cambria Math" w:hAnsi="Cambria Math" w:cs="Times New Roman"/>
                        <w:sz w:val="28"/>
                        <w:szCs w:val="28"/>
                        <w:lang w:val="ru-RU"/>
                      </w:rPr>
                      <m:t>⋯</m:t>
                    </m:r>
                  </m:e>
                  <m:e>
                    <m:m>
                      <m:mPr>
                        <m:mcs>
                          <m:mc>
                            <m:mcPr>
                              <m:count m:val="2"/>
                              <m:mcJc m:val="center"/>
                            </m:mcPr>
                          </m:mc>
                        </m:mcs>
                        <m:ctrlPr>
                          <w:rPr>
                            <w:rFonts w:ascii="Cambria Math" w:hAnsi="Cambria Math" w:cs="Times New Roman"/>
                            <w:i/>
                            <w:sz w:val="28"/>
                            <w:szCs w:val="28"/>
                            <w:lang w:val="ru-RU"/>
                          </w:rPr>
                        </m:ctrlPr>
                      </m:mPr>
                      <m:mr>
                        <m:e>
                          <m:m>
                            <m:mPr>
                              <m:mcs>
                                <m:mc>
                                  <m:mcPr>
                                    <m:count m:val="2"/>
                                    <m:mcJc m:val="center"/>
                                  </m:mcPr>
                                </m:mc>
                              </m:mcs>
                              <m:ctrlPr>
                                <w:rPr>
                                  <w:rFonts w:ascii="Cambria Math" w:hAnsi="Cambria Math" w:cs="Times New Roman"/>
                                  <w:i/>
                                  <w:sz w:val="28"/>
                                  <w:szCs w:val="28"/>
                                  <w:lang w:val="ru-RU"/>
                                </w:rPr>
                              </m:ctrlPr>
                            </m:mPr>
                            <m:mr>
                              <m:e>
                                <m:r>
                                  <w:rPr>
                                    <w:rFonts w:ascii="Cambria Math" w:hAnsi="Cambria Math" w:cs="Times New Roman"/>
                                    <w:sz w:val="28"/>
                                    <w:szCs w:val="28"/>
                                  </w:rPr>
                                  <m:t>ε</m:t>
                                </m:r>
                              </m:e>
                              <m:e>
                                <m:r>
                                  <w:rPr>
                                    <w:rFonts w:ascii="Cambria Math" w:hAnsi="Cambria Math" w:cs="Times New Roman"/>
                                    <w:sz w:val="28"/>
                                    <w:szCs w:val="28"/>
                                    <w:lang w:val="ru-RU"/>
                                  </w:rPr>
                                  <m:t>1-</m:t>
                                </m:r>
                                <m:r>
                                  <w:rPr>
                                    <w:rFonts w:ascii="Cambria Math" w:hAnsi="Cambria Math" w:cs="Times New Roman"/>
                                    <w:sz w:val="28"/>
                                    <w:szCs w:val="28"/>
                                  </w:rPr>
                                  <m:t>u- ε</m:t>
                                </m:r>
                              </m:e>
                            </m:mr>
                            <m:mr>
                              <m:e>
                                <m:r>
                                  <w:rPr>
                                    <w:rFonts w:ascii="Cambria Math" w:hAnsi="Cambria Math" w:cs="Times New Roman"/>
                                    <w:sz w:val="28"/>
                                    <w:szCs w:val="28"/>
                                    <w:lang w:val="ru-RU"/>
                                  </w:rPr>
                                  <m:t>0</m:t>
                                </m:r>
                              </m:e>
                              <m:e>
                                <m:r>
                                  <w:rPr>
                                    <w:rFonts w:ascii="Cambria Math" w:hAnsi="Cambria Math" w:cs="Times New Roman"/>
                                    <w:sz w:val="28"/>
                                    <w:szCs w:val="28"/>
                                  </w:rPr>
                                  <m:t>ε</m:t>
                                </m:r>
                              </m:e>
                            </m:mr>
                            <m:mr>
                              <m:e>
                                <m:r>
                                  <w:rPr>
                                    <w:rFonts w:ascii="Cambria Math" w:hAnsi="Cambria Math" w:cs="Times New Roman"/>
                                    <w:sz w:val="28"/>
                                    <w:szCs w:val="28"/>
                                    <w:lang w:val="ru-RU"/>
                                  </w:rPr>
                                  <m:t>0</m:t>
                                </m:r>
                              </m:e>
                              <m:e>
                                <m:r>
                                  <w:rPr>
                                    <w:rFonts w:ascii="Cambria Math" w:hAnsi="Cambria Math" w:cs="Times New Roman"/>
                                    <w:sz w:val="28"/>
                                    <w:szCs w:val="28"/>
                                    <w:lang w:val="ru-RU"/>
                                  </w:rPr>
                                  <m:t>0</m:t>
                                </m:r>
                              </m:e>
                            </m:mr>
                          </m:m>
                        </m:e>
                        <m:e>
                          <m:m>
                            <m:mPr>
                              <m:mcs>
                                <m:mc>
                                  <m:mcPr>
                                    <m:count m:val="2"/>
                                    <m:mcJc m:val="center"/>
                                  </m:mcPr>
                                </m:mc>
                              </m:mcs>
                              <m:ctrlPr>
                                <w:rPr>
                                  <w:rFonts w:ascii="Cambria Math" w:hAnsi="Cambria Math" w:cs="Times New Roman"/>
                                  <w:i/>
                                  <w:sz w:val="28"/>
                                  <w:szCs w:val="28"/>
                                  <w:lang w:val="ru-RU"/>
                                </w:rPr>
                              </m:ctrlPr>
                            </m:mPr>
                            <m:mr>
                              <m:e>
                                <m:r>
                                  <w:rPr>
                                    <w:rFonts w:ascii="Cambria Math" w:hAnsi="Cambria Math" w:cs="Times New Roman"/>
                                    <w:sz w:val="28"/>
                                    <w:szCs w:val="28"/>
                                  </w:rPr>
                                  <m:t>u</m:t>
                                </m:r>
                              </m:e>
                              <m:e>
                                <m:r>
                                  <w:rPr>
                                    <w:rFonts w:ascii="Cambria Math" w:hAnsi="Cambria Math" w:cs="Times New Roman"/>
                                    <w:sz w:val="28"/>
                                    <w:szCs w:val="28"/>
                                    <w:lang w:val="ru-RU"/>
                                  </w:rPr>
                                  <m:t>0</m:t>
                                </m:r>
                              </m:e>
                            </m:mr>
                            <m:mr>
                              <m:e>
                                <m:r>
                                  <w:rPr>
                                    <w:rFonts w:ascii="Cambria Math" w:hAnsi="Cambria Math" w:cs="Times New Roman"/>
                                    <w:sz w:val="28"/>
                                    <w:szCs w:val="28"/>
                                    <w:lang w:val="ru-RU"/>
                                  </w:rPr>
                                  <m:t>1-</m:t>
                                </m:r>
                                <m:r>
                                  <w:rPr>
                                    <w:rFonts w:ascii="Cambria Math" w:hAnsi="Cambria Math" w:cs="Times New Roman"/>
                                    <w:sz w:val="28"/>
                                    <w:szCs w:val="28"/>
                                  </w:rPr>
                                  <m:t>u- ε</m:t>
                                </m:r>
                              </m:e>
                              <m:e>
                                <m:r>
                                  <w:rPr>
                                    <w:rFonts w:ascii="Cambria Math" w:hAnsi="Cambria Math" w:cs="Times New Roman"/>
                                    <w:sz w:val="28"/>
                                    <w:szCs w:val="28"/>
                                  </w:rPr>
                                  <m:t>u</m:t>
                                </m:r>
                              </m:e>
                            </m:mr>
                            <m:mr>
                              <m:e>
                                <m:r>
                                  <w:rPr>
                                    <w:rFonts w:ascii="Cambria Math" w:hAnsi="Cambria Math" w:cs="Times New Roman"/>
                                    <w:sz w:val="28"/>
                                    <w:szCs w:val="28"/>
                                  </w:rPr>
                                  <m:t>ε</m:t>
                                </m:r>
                              </m:e>
                              <m:e>
                                <m:r>
                                  <w:rPr>
                                    <w:rFonts w:ascii="Cambria Math" w:hAnsi="Cambria Math" w:cs="Times New Roman"/>
                                    <w:sz w:val="28"/>
                                    <w:szCs w:val="28"/>
                                    <w:lang w:val="ru-RU"/>
                                  </w:rPr>
                                  <m:t>1-</m:t>
                                </m:r>
                                <m:r>
                                  <w:rPr>
                                    <w:rFonts w:ascii="Cambria Math" w:hAnsi="Cambria Math" w:cs="Times New Roman"/>
                                    <w:sz w:val="28"/>
                                    <w:szCs w:val="28"/>
                                  </w:rPr>
                                  <m:t>ε</m:t>
                                </m:r>
                              </m:e>
                            </m:mr>
                          </m:m>
                        </m:e>
                      </m:mr>
                    </m:m>
                  </m:e>
                </m:mr>
              </m:m>
            </m:e>
          </m:d>
        </m:oMath>
      </m:oMathPara>
    </w:p>
    <w:p w14:paraId="4275019C" w14:textId="77777777" w:rsidR="00AE0617" w:rsidRPr="00CA3AB7" w:rsidRDefault="00AE0617" w:rsidP="008154BA">
      <w:pPr>
        <w:pStyle w:val="normal0"/>
        <w:spacing w:line="360" w:lineRule="auto"/>
        <w:ind w:firstLine="708"/>
        <w:rPr>
          <w:rFonts w:ascii="Times New Roman" w:hAnsi="Times New Roman" w:cs="Times New Roman"/>
          <w:sz w:val="28"/>
          <w:szCs w:val="28"/>
          <w:lang w:val="ru-RU"/>
        </w:rPr>
      </w:pPr>
    </w:p>
    <w:p w14:paraId="76449BDC" w14:textId="77777777" w:rsidR="008154BA" w:rsidRPr="00CA3AB7" w:rsidRDefault="008B1CCA" w:rsidP="00B045D9">
      <w:pPr>
        <w:pStyle w:val="normal0"/>
        <w:spacing w:line="360" w:lineRule="auto"/>
        <w:ind w:firstLine="708"/>
        <w:jc w:val="both"/>
        <w:rPr>
          <w:rFonts w:ascii="Times New Roman" w:hAnsi="Times New Roman" w:cs="Times New Roman"/>
          <w:sz w:val="28"/>
          <w:szCs w:val="28"/>
          <w:lang w:val="ru-RU"/>
        </w:rPr>
      </w:pPr>
      <w:r w:rsidRPr="00CA3AB7">
        <w:rPr>
          <w:rFonts w:ascii="Times New Roman" w:hAnsi="Times New Roman" w:cs="Times New Roman"/>
          <w:sz w:val="28"/>
          <w:szCs w:val="28"/>
          <w:lang w:val="ru-RU"/>
        </w:rPr>
        <w:t>Упрощенно логика переходов между состояниями в такой системе заключается в следующем</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с вероятностью </w:t>
      </w:r>
      <m:oMath>
        <m:r>
          <w:rPr>
            <w:rFonts w:ascii="Cambria Math" w:hAnsi="Cambria Math" w:cs="Times New Roman"/>
            <w:sz w:val="28"/>
            <w:szCs w:val="28"/>
          </w:rPr>
          <m:t>u</m:t>
        </m:r>
      </m:oMath>
      <w:r w:rsidRPr="00CA3AB7">
        <w:rPr>
          <w:rFonts w:ascii="Times New Roman" w:hAnsi="Times New Roman" w:cs="Times New Roman"/>
          <w:sz w:val="28"/>
          <w:szCs w:val="28"/>
        </w:rPr>
        <w:t xml:space="preserve"> мы переходим в состояние с большим значением величины буфера, с вероятностью </w:t>
      </w:r>
      <m:oMath>
        <m:r>
          <w:rPr>
            <w:rFonts w:ascii="Cambria Math" w:hAnsi="Cambria Math" w:cs="Times New Roman"/>
            <w:sz w:val="28"/>
            <w:szCs w:val="28"/>
          </w:rPr>
          <m:t>ε</m:t>
        </m:r>
      </m:oMath>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буфер опустошается на величину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char</m:t>
            </m:r>
          </m:sub>
        </m:sSub>
      </m:oMath>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Соответственно в состоянии 0 буфер остается пустым, если только генератор в форсированном режиме не начнет опережать потребителя, и буфер снова начнет наполняться</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А в состоянии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генератор создает данные с нормальной скоростью, а значит наполненность буфера изменится только если случится дедлайн вызова с вероятностью </w:t>
      </w:r>
      <m:oMath>
        <m:r>
          <w:rPr>
            <w:rFonts w:ascii="Cambria Math" w:hAnsi="Cambria Math" w:cs="Times New Roman"/>
            <w:sz w:val="28"/>
            <w:szCs w:val="28"/>
          </w:rPr>
          <m:t>ε</m:t>
        </m:r>
      </m:oMath>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В описанной модели легко найти величину, характеризующую качество работы аудио подсистемы – это вероятность того, что на </w:t>
      </w:r>
      <m:oMath>
        <m:sSub>
          <m:sSubPr>
            <m:ctrlPr>
              <w:rPr>
                <w:rFonts w:ascii="Cambria Math" w:hAnsi="Cambria Math" w:cs="Times New Roman"/>
                <w:i/>
                <w:sz w:val="28"/>
                <w:szCs w:val="28"/>
                <w:lang w:val="ru-RU"/>
              </w:rPr>
            </m:ctrlPr>
          </m:sSubPr>
          <m:e>
            <m:r>
              <w:rPr>
                <w:rFonts w:ascii="Cambria Math" w:hAnsi="Cambria Math" w:cs="Times New Roman"/>
                <w:sz w:val="28"/>
                <w:szCs w:val="28"/>
              </w:rPr>
              <m:t>N&gt;</m:t>
            </m:r>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шаге наша система окажется в состоянии 0, если в начальный момент времени она была в состоянии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w:t>
      </w:r>
      <w:r w:rsidRPr="00CA3AB7">
        <w:rPr>
          <w:rFonts w:ascii="Times New Roman" w:hAnsi="Times New Roman" w:cs="Times New Roman"/>
          <w:sz w:val="28"/>
          <w:szCs w:val="28"/>
          <w:lang w:val="ru-RU"/>
        </w:rPr>
        <w:br/>
      </w:r>
      <m:oMathPara>
        <m:oMath>
          <m:r>
            <w:rPr>
              <w:rFonts w:ascii="Cambria Math" w:hAnsi="Cambria Math" w:cs="Times New Roman"/>
              <w:sz w:val="28"/>
              <w:szCs w:val="28"/>
              <w:lang w:val="ru-RU"/>
            </w:rPr>
            <w:lastRenderedPageBreak/>
            <m:t>P(</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N</m:t>
              </m:r>
            </m:sub>
          </m:sSub>
          <m:r>
            <w:rPr>
              <w:rFonts w:ascii="Cambria Math" w:hAnsi="Cambria Math" w:cs="Times New Roman"/>
              <w:sz w:val="28"/>
              <w:szCs w:val="28"/>
              <w:lang w:val="ru-RU"/>
            </w:rPr>
            <m:t>=0)</m:t>
          </m:r>
          <m:r>
            <m:rPr>
              <m:sty m:val="p"/>
            </m:rPr>
            <w:rPr>
              <w:rFonts w:ascii="Cambria Math" w:hAnsi="Cambria Math" w:cs="Times New Roman"/>
              <w:sz w:val="28"/>
              <w:szCs w:val="28"/>
              <w:lang w:val="ru-RU"/>
            </w:rPr>
            <w:br/>
          </m:r>
        </m:oMath>
      </m:oMathPara>
    </w:p>
    <w:p w14:paraId="5B7786BE" w14:textId="24590C0B" w:rsidR="00AE0617" w:rsidRPr="00CA3AB7" w:rsidRDefault="00AE0617" w:rsidP="00CA3AB7">
      <w:pPr>
        <w:pStyle w:val="Heading3"/>
        <w:rPr>
          <w:rFonts w:ascii="Times New Roman" w:hAnsi="Times New Roman" w:cs="Times New Roman"/>
        </w:rPr>
      </w:pPr>
      <w:bookmarkStart w:id="18" w:name="_Toc294444969"/>
      <w:r w:rsidRPr="00CA3AB7">
        <w:rPr>
          <w:rFonts w:ascii="Times New Roman" w:hAnsi="Times New Roman" w:cs="Times New Roman"/>
        </w:rPr>
        <w:t>4.1.4 Оценка метрики, характеризующей качество аудио потока</w:t>
      </w:r>
      <w:bookmarkEnd w:id="18"/>
    </w:p>
    <w:p w14:paraId="044B9A35" w14:textId="77777777" w:rsidR="00AE0617" w:rsidRPr="00CA3AB7" w:rsidRDefault="00AE0617" w:rsidP="00AE0617">
      <w:pPr>
        <w:pStyle w:val="normal0"/>
        <w:spacing w:line="360" w:lineRule="auto"/>
        <w:rPr>
          <w:rFonts w:ascii="Times New Roman" w:hAnsi="Times New Roman" w:cs="Times New Roman"/>
          <w:sz w:val="28"/>
          <w:szCs w:val="28"/>
          <w:lang w:val="ru-RU"/>
        </w:rPr>
      </w:pPr>
    </w:p>
    <w:p w14:paraId="0317F00F" w14:textId="4A2FB99E"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lang w:val="ru-RU"/>
        </w:rPr>
        <w:t xml:space="preserve">Оценим </w:t>
      </w:r>
      <w:r w:rsidR="00AE0617" w:rsidRPr="00CA3AB7">
        <w:rPr>
          <w:rFonts w:ascii="Times New Roman" w:hAnsi="Times New Roman" w:cs="Times New Roman"/>
          <w:sz w:val="28"/>
          <w:szCs w:val="28"/>
          <w:lang w:val="ru-RU"/>
        </w:rPr>
        <w:t xml:space="preserve">вероятность того, что на </w:t>
      </w:r>
      <m:oMath>
        <m:sSub>
          <m:sSubPr>
            <m:ctrlPr>
              <w:rPr>
                <w:rFonts w:ascii="Cambria Math" w:hAnsi="Cambria Math" w:cs="Times New Roman"/>
                <w:i/>
                <w:sz w:val="28"/>
                <w:szCs w:val="28"/>
                <w:lang w:val="ru-RU"/>
              </w:rPr>
            </m:ctrlPr>
          </m:sSubPr>
          <m:e>
            <m:r>
              <w:rPr>
                <w:rFonts w:ascii="Cambria Math" w:hAnsi="Cambria Math" w:cs="Times New Roman"/>
                <w:sz w:val="28"/>
                <w:szCs w:val="28"/>
              </w:rPr>
              <m:t>N&gt;</m:t>
            </m:r>
            <m:r>
              <w:rPr>
                <w:rFonts w:ascii="Cambria Math" w:hAnsi="Cambria Math" w:cs="Times New Roman"/>
                <w:sz w:val="28"/>
                <w:szCs w:val="28"/>
                <w:lang w:val="ru-RU"/>
              </w:rPr>
              <m:t>t</m:t>
            </m:r>
          </m:e>
          <m:sub>
            <m:r>
              <w:rPr>
                <w:rFonts w:ascii="Cambria Math" w:hAnsi="Cambria Math" w:cs="Times New Roman"/>
                <w:sz w:val="28"/>
                <w:szCs w:val="28"/>
              </w:rPr>
              <m:t>latency</m:t>
            </m:r>
          </m:sub>
        </m:sSub>
      </m:oMath>
      <w:r w:rsidR="00AE0617" w:rsidRPr="00CA3AB7">
        <w:rPr>
          <w:rFonts w:ascii="Times New Roman" w:hAnsi="Times New Roman" w:cs="Times New Roman"/>
          <w:sz w:val="28"/>
          <w:szCs w:val="28"/>
        </w:rPr>
        <w:t xml:space="preserve"> </w:t>
      </w:r>
      <w:r w:rsidR="00AE0617" w:rsidRPr="00CA3AB7">
        <w:rPr>
          <w:rFonts w:ascii="Times New Roman" w:hAnsi="Times New Roman" w:cs="Times New Roman"/>
          <w:sz w:val="28"/>
          <w:szCs w:val="28"/>
          <w:lang w:val="ru-RU"/>
        </w:rPr>
        <w:t xml:space="preserve">шаге система окажется в состоянии 0, если в начальный момент времени она была в состоянии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Для этого рассмотрим произвольный путь, по которому система может попасть из состояния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в состояние 0</w:t>
      </w:r>
      <w:r w:rsidRPr="00CA3AB7">
        <w:rPr>
          <w:rFonts w:ascii="Times New Roman" w:hAnsi="Times New Roman" w:cs="Times New Roman"/>
          <w:sz w:val="28"/>
          <w:szCs w:val="28"/>
        </w:rPr>
        <w:t xml:space="preserve"> за </w:t>
      </w:r>
      <m:oMath>
        <m:sSub>
          <m:sSubPr>
            <m:ctrlPr>
              <w:rPr>
                <w:rFonts w:ascii="Cambria Math" w:hAnsi="Cambria Math" w:cs="Times New Roman"/>
                <w:i/>
                <w:sz w:val="28"/>
                <w:szCs w:val="28"/>
                <w:lang w:val="ru-RU"/>
              </w:rPr>
            </m:ctrlPr>
          </m:sSubPr>
          <m:e>
            <m:r>
              <w:rPr>
                <w:rFonts w:ascii="Cambria Math" w:hAnsi="Cambria Math" w:cs="Times New Roman"/>
                <w:sz w:val="28"/>
                <w:szCs w:val="28"/>
              </w:rPr>
              <m:t>N&gt;</m:t>
            </m:r>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шагов</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Обозначим каждый шаг в этом пути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rPr>
              <m:t>i</m:t>
            </m:r>
          </m:sub>
        </m:sSub>
        <m:r>
          <w:rPr>
            <w:rFonts w:ascii="Cambria Math" w:hAnsi="Cambria Math" w:cs="Times New Roman"/>
            <w:sz w:val="28"/>
            <w:szCs w:val="28"/>
            <w:lang w:val="ru-RU"/>
          </w:rPr>
          <m:t>∈{-1, 0, 1}</m:t>
        </m:r>
      </m:oMath>
      <w:r w:rsidRPr="00CA3AB7">
        <w:rPr>
          <w:rFonts w:ascii="Times New Roman" w:hAnsi="Times New Roman" w:cs="Times New Roman"/>
          <w:sz w:val="28"/>
          <w:szCs w:val="28"/>
          <w:lang w:val="ru-RU"/>
        </w:rPr>
        <w:t xml:space="preserve">, где </w:t>
      </w:r>
      <w:r w:rsidRPr="00CA3AB7">
        <w:rPr>
          <w:rFonts w:ascii="Times New Roman" w:hAnsi="Times New Roman" w:cs="Times New Roman"/>
          <w:sz w:val="28"/>
          <w:szCs w:val="28"/>
        </w:rPr>
        <w:t xml:space="preserve">-1 </w:t>
      </w:r>
      <w:r w:rsidRPr="00CA3AB7">
        <w:rPr>
          <w:rFonts w:ascii="Times New Roman" w:hAnsi="Times New Roman" w:cs="Times New Roman"/>
          <w:sz w:val="28"/>
          <w:szCs w:val="28"/>
          <w:lang w:val="ru-RU"/>
        </w:rPr>
        <w:t>сопоставлен переходу системы в состояние с более низким значением, 0 – значение шага, если система осталась в том же состоянии, и +1 сопоставлен переходу с большем значением</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Докажем утверждение</w:t>
      </w:r>
      <w:r w:rsidRPr="00CA3AB7">
        <w:rPr>
          <w:rFonts w:ascii="Times New Roman" w:hAnsi="Times New Roman" w:cs="Times New Roman"/>
          <w:sz w:val="28"/>
          <w:szCs w:val="28"/>
        </w:rPr>
        <w:t>:</w:t>
      </w:r>
    </w:p>
    <w:p w14:paraId="48611B6F" w14:textId="77777777" w:rsidR="008B1CCA" w:rsidRPr="00CA3AB7" w:rsidRDefault="008B1CCA" w:rsidP="008154BA">
      <w:pPr>
        <w:pStyle w:val="normal0"/>
        <w:spacing w:line="360" w:lineRule="auto"/>
        <w:ind w:firstLine="708"/>
        <w:rPr>
          <w:rFonts w:ascii="Times New Roman" w:hAnsi="Times New Roman" w:cs="Times New Roman"/>
          <w:sz w:val="28"/>
          <w:szCs w:val="28"/>
          <w:lang w:val="ru-RU"/>
        </w:rPr>
      </w:pPr>
      <w:r w:rsidRPr="00CA3AB7">
        <w:rPr>
          <w:rFonts w:ascii="Times New Roman" w:hAnsi="Times New Roman" w:cs="Times New Roman"/>
          <w:i/>
          <w:sz w:val="28"/>
          <w:szCs w:val="28"/>
          <w:lang w:val="ru-RU"/>
        </w:rPr>
        <w:t>Утверждение 1</w:t>
      </w:r>
      <w:r w:rsidRPr="00CA3AB7">
        <w:rPr>
          <w:rFonts w:ascii="Times New Roman" w:hAnsi="Times New Roman" w:cs="Times New Roman"/>
          <w:sz w:val="28"/>
          <w:szCs w:val="28"/>
          <w:lang w:val="ru-RU"/>
        </w:rPr>
        <w:t xml:space="preserve">. Вероятность осуществления траектории переходов системы </w:t>
      </w:r>
      <m:oMath>
        <m:r>
          <w:rPr>
            <w:rFonts w:ascii="Cambria Math" w:hAnsi="Cambria Math" w:cs="Times New Roman"/>
            <w:sz w:val="28"/>
            <w:szCs w:val="28"/>
            <w:lang w:val="ru-RU"/>
          </w:rPr>
          <m:t>S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rPr>
              <m:t>i</m:t>
            </m:r>
          </m:sub>
        </m:sSub>
        <m:r>
          <w:rPr>
            <w:rFonts w:ascii="Cambria Math" w:hAnsi="Cambria Math" w:cs="Times New Roman"/>
            <w:sz w:val="28"/>
            <w:szCs w:val="28"/>
            <w:lang w:val="ru-RU"/>
          </w:rPr>
          <m:t>}, i∈[0,  N-1]</m:t>
        </m:r>
      </m:oMath>
      <w:r w:rsidRPr="00CA3AB7">
        <w:rPr>
          <w:rFonts w:ascii="Times New Roman" w:hAnsi="Times New Roman" w:cs="Times New Roman"/>
          <w:sz w:val="28"/>
          <w:szCs w:val="28"/>
          <w:lang w:val="ru-RU"/>
        </w:rPr>
        <w:t xml:space="preserve"> равна</w:t>
      </w:r>
    </w:p>
    <w:p w14:paraId="50663CB4" w14:textId="77777777" w:rsidR="008B1CCA" w:rsidRPr="00CA3AB7" w:rsidRDefault="008B1CCA" w:rsidP="008B1CCA">
      <w:pPr>
        <w:pStyle w:val="normal0"/>
        <w:spacing w:line="360" w:lineRule="auto"/>
        <w:ind w:firstLine="360"/>
        <w:rPr>
          <w:rFonts w:ascii="Times New Roman" w:hAnsi="Times New Roman" w:cs="Times New Roman"/>
          <w:sz w:val="28"/>
          <w:szCs w:val="28"/>
          <w:lang w:val="ru-RU"/>
        </w:rPr>
      </w:pPr>
      <w:r w:rsidRPr="00CA3AB7">
        <w:rPr>
          <w:rFonts w:ascii="Times New Roman" w:hAnsi="Times New Roman" w:cs="Times New Roman"/>
          <w:sz w:val="28"/>
          <w:szCs w:val="28"/>
          <w:lang w:val="ru-RU"/>
        </w:rPr>
        <w:t xml:space="preserve"> </w:t>
      </w:r>
      <m:oMath>
        <m:r>
          <w:rPr>
            <w:rFonts w:ascii="Cambria Math" w:hAnsi="Cambria Math" w:cs="Times New Roman"/>
            <w:sz w:val="28"/>
            <w:szCs w:val="28"/>
            <w:lang w:val="ru-RU"/>
          </w:rPr>
          <m:t>P(S)=</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down</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u</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up</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(1-u-ε)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stay</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(1-u)</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drop</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full</m:t>
                </m:r>
              </m:sub>
            </m:sSub>
          </m:sup>
        </m:sSup>
      </m:oMath>
      <w:r w:rsidRPr="00CA3AB7">
        <w:rPr>
          <w:rFonts w:ascii="Times New Roman" w:hAnsi="Times New Roman" w:cs="Times New Roman"/>
          <w:sz w:val="28"/>
          <w:szCs w:val="28"/>
          <w:lang w:val="ru-RU"/>
        </w:rPr>
        <w:t xml:space="preserve"> (5)</w:t>
      </w:r>
    </w:p>
    <w:p w14:paraId="7D33ABE4" w14:textId="77777777" w:rsidR="008B1CCA" w:rsidRPr="00CA3AB7" w:rsidRDefault="008B1CCA" w:rsidP="008B1CCA">
      <w:pPr>
        <w:pStyle w:val="normal0"/>
        <w:spacing w:line="360" w:lineRule="auto"/>
        <w:ind w:firstLine="360"/>
        <w:rPr>
          <w:rFonts w:ascii="Times New Roman" w:hAnsi="Times New Roman" w:cs="Times New Roman"/>
          <w:sz w:val="28"/>
          <w:szCs w:val="28"/>
        </w:rPr>
      </w:pPr>
      <w:r w:rsidRPr="00CA3AB7">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d</m:t>
            </m:r>
            <m:r>
              <w:rPr>
                <w:rFonts w:ascii="Cambria Math" w:hAnsi="Cambria Math" w:cs="Times New Roman"/>
                <w:sz w:val="28"/>
                <w:szCs w:val="28"/>
                <w:lang w:val="ru-RU"/>
              </w:rPr>
              <m:t>own</m:t>
            </m:r>
          </m:sub>
        </m:sSub>
      </m:oMath>
      <w:r w:rsidRPr="00CA3AB7">
        <w:rPr>
          <w:rFonts w:ascii="Times New Roman" w:hAnsi="Times New Roman" w:cs="Times New Roman"/>
          <w:sz w:val="28"/>
          <w:szCs w:val="28"/>
          <w:lang w:val="ru-RU"/>
        </w:rPr>
        <w:t xml:space="preserve"> - количество шагов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rPr>
              <m:t>i</m:t>
            </m:r>
          </m:sub>
        </m:sSub>
        <m:r>
          <w:rPr>
            <w:rFonts w:ascii="Cambria Math" w:hAnsi="Cambria Math" w:cs="Times New Roman"/>
            <w:sz w:val="28"/>
            <w:szCs w:val="28"/>
            <w:lang w:val="ru-RU"/>
          </w:rPr>
          <m:t>=-1</m:t>
        </m:r>
      </m:oMath>
      <w:r w:rsidRPr="00CA3AB7">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up</m:t>
            </m:r>
          </m:sub>
        </m:sSub>
      </m:oMath>
      <w:r w:rsidRPr="00CA3AB7">
        <w:rPr>
          <w:rFonts w:ascii="Times New Roman" w:hAnsi="Times New Roman" w:cs="Times New Roman"/>
          <w:sz w:val="28"/>
          <w:szCs w:val="28"/>
          <w:lang w:val="ru-RU"/>
        </w:rPr>
        <w:t xml:space="preserve"> - количество шагов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rPr>
              <m:t>i</m:t>
            </m:r>
          </m:sub>
        </m:sSub>
        <m:r>
          <w:rPr>
            <w:rFonts w:ascii="Cambria Math" w:hAnsi="Cambria Math" w:cs="Times New Roman"/>
            <w:sz w:val="28"/>
            <w:szCs w:val="28"/>
            <w:lang w:val="ru-RU"/>
          </w:rPr>
          <m:t>=1</m:t>
        </m:r>
      </m:oMath>
      <w:r w:rsidRPr="00CA3AB7">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stay</m:t>
            </m:r>
          </m:sub>
        </m:sSub>
      </m:oMath>
      <w:r w:rsidRPr="00CA3AB7">
        <w:rPr>
          <w:rFonts w:ascii="Times New Roman" w:hAnsi="Times New Roman" w:cs="Times New Roman"/>
          <w:sz w:val="28"/>
          <w:szCs w:val="28"/>
          <w:lang w:val="ru-RU"/>
        </w:rPr>
        <w:t xml:space="preserve"> - количество шагов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rPr>
              <m:t>i</m:t>
            </m:r>
          </m:sub>
        </m:sSub>
        <m:r>
          <w:rPr>
            <w:rFonts w:ascii="Cambria Math" w:hAnsi="Cambria Math" w:cs="Times New Roman"/>
            <w:sz w:val="28"/>
            <w:szCs w:val="28"/>
            <w:lang w:val="ru-RU"/>
          </w:rPr>
          <m:t>=0</m:t>
        </m:r>
      </m:oMath>
      <w:r w:rsidRPr="00CA3AB7">
        <w:rPr>
          <w:rFonts w:ascii="Times New Roman" w:hAnsi="Times New Roman" w:cs="Times New Roman"/>
          <w:sz w:val="28"/>
          <w:szCs w:val="28"/>
          <w:lang w:val="ru-RU"/>
        </w:rPr>
        <w:t xml:space="preserve"> проведенных в состоянии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i</m:t>
            </m:r>
          </m:sub>
        </m:sSub>
        <m:r>
          <w:rPr>
            <w:rFonts w:ascii="Cambria Math" w:hAnsi="Cambria Math" w:cs="Times New Roman"/>
            <w:sz w:val="28"/>
            <w:szCs w:val="28"/>
            <w:lang w:val="ru-RU"/>
          </w:rPr>
          <m:t>∉{0,</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r>
          <w:rPr>
            <w:rFonts w:ascii="Cambria Math" w:hAnsi="Cambria Math" w:cs="Times New Roman"/>
            <w:sz w:val="28"/>
            <w:szCs w:val="28"/>
            <w:lang w:val="ru-RU"/>
          </w:rPr>
          <m:t>}</m:t>
        </m:r>
      </m:oMath>
      <w:r w:rsidRPr="00CA3AB7">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full</m:t>
            </m:r>
          </m:sub>
        </m:sSub>
      </m:oMath>
      <w:r w:rsidRPr="00CA3AB7">
        <w:rPr>
          <w:rFonts w:ascii="Times New Roman" w:hAnsi="Times New Roman" w:cs="Times New Roman"/>
          <w:sz w:val="28"/>
          <w:szCs w:val="28"/>
          <w:lang w:val="ru-RU"/>
        </w:rPr>
        <w:t xml:space="preserve"> - количество шагов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rPr>
              <m:t>i</m:t>
            </m:r>
          </m:sub>
        </m:sSub>
        <m:r>
          <w:rPr>
            <w:rFonts w:ascii="Cambria Math" w:hAnsi="Cambria Math" w:cs="Times New Roman"/>
            <w:sz w:val="28"/>
            <w:szCs w:val="28"/>
            <w:lang w:val="ru-RU"/>
          </w:rPr>
          <m:t>=0</m:t>
        </m:r>
      </m:oMath>
      <w:r w:rsidRPr="00CA3AB7">
        <w:rPr>
          <w:rFonts w:ascii="Times New Roman" w:hAnsi="Times New Roman" w:cs="Times New Roman"/>
          <w:sz w:val="28"/>
          <w:szCs w:val="28"/>
          <w:lang w:val="ru-RU"/>
        </w:rPr>
        <w:t xml:space="preserve"> проведенных в состоянии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drop</m:t>
            </m:r>
          </m:sub>
        </m:sSub>
      </m:oMath>
      <w:r w:rsidRPr="00CA3AB7">
        <w:rPr>
          <w:rFonts w:ascii="Times New Roman" w:hAnsi="Times New Roman" w:cs="Times New Roman"/>
          <w:sz w:val="28"/>
          <w:szCs w:val="28"/>
          <w:lang w:val="ru-RU"/>
        </w:rPr>
        <w:t xml:space="preserve"> - количество шагов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rPr>
              <m:t>i</m:t>
            </m:r>
          </m:sub>
        </m:sSub>
        <m:r>
          <w:rPr>
            <w:rFonts w:ascii="Cambria Math" w:hAnsi="Cambria Math" w:cs="Times New Roman"/>
            <w:sz w:val="28"/>
            <w:szCs w:val="28"/>
            <w:lang w:val="ru-RU"/>
          </w:rPr>
          <m:t>=0</m:t>
        </m:r>
      </m:oMath>
      <w:r w:rsidRPr="00CA3AB7">
        <w:rPr>
          <w:rFonts w:ascii="Times New Roman" w:hAnsi="Times New Roman" w:cs="Times New Roman"/>
          <w:sz w:val="28"/>
          <w:szCs w:val="28"/>
          <w:lang w:val="ru-RU"/>
        </w:rPr>
        <w:t xml:space="preserve"> проведенных в состоянии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i</m:t>
            </m:r>
          </m:sub>
        </m:sSub>
        <m:r>
          <w:rPr>
            <w:rFonts w:ascii="Cambria Math" w:hAnsi="Cambria Math" w:cs="Times New Roman"/>
            <w:sz w:val="28"/>
            <w:szCs w:val="28"/>
            <w:lang w:val="ru-RU"/>
          </w:rPr>
          <m:t>=0</m:t>
        </m:r>
      </m:oMath>
      <w:r w:rsidRPr="00CA3AB7">
        <w:rPr>
          <w:rFonts w:ascii="Times New Roman" w:hAnsi="Times New Roman" w:cs="Times New Roman"/>
          <w:sz w:val="28"/>
          <w:szCs w:val="28"/>
          <w:lang w:val="ru-RU"/>
        </w:rPr>
        <w:t>.</w:t>
      </w:r>
    </w:p>
    <w:p w14:paraId="42563640" w14:textId="77777777" w:rsidR="008B1CCA" w:rsidRPr="00CA3AB7" w:rsidRDefault="008B1CCA" w:rsidP="008B1CCA">
      <w:pPr>
        <w:pStyle w:val="normal0"/>
        <w:spacing w:line="360" w:lineRule="auto"/>
        <w:ind w:firstLine="360"/>
        <w:rPr>
          <w:rFonts w:ascii="Times New Roman" w:hAnsi="Times New Roman" w:cs="Times New Roman"/>
          <w:sz w:val="28"/>
          <w:szCs w:val="28"/>
        </w:rPr>
      </w:pPr>
    </w:p>
    <w:p w14:paraId="006C08CD" w14:textId="77777777"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hAnsi="Times New Roman" w:cs="Times New Roman"/>
          <w:sz w:val="28"/>
          <w:szCs w:val="28"/>
          <w:lang w:val="ru-RU"/>
        </w:rPr>
        <w:t xml:space="preserve">Для доказательства этого утверждения рассмотрим последовательность траекторий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m:t>
            </m:r>
          </m:sup>
        </m:sSup>
        <m:r>
          <w:rPr>
            <w:rFonts w:ascii="Cambria Math" w:hAnsi="Cambria Math" w:cs="Times New Roman"/>
            <w:sz w:val="28"/>
            <w:szCs w:val="28"/>
            <w:lang w:val="ru-RU"/>
          </w:rPr>
          <m:t>, j∈[0,N]</m:t>
        </m:r>
      </m:oMath>
      <w:r w:rsidRPr="00CA3AB7">
        <w:rPr>
          <w:rFonts w:ascii="Times New Roman" w:hAnsi="Times New Roman" w:cs="Times New Roman"/>
          <w:sz w:val="28"/>
          <w:szCs w:val="28"/>
          <w:lang w:val="ru-RU"/>
        </w:rPr>
        <w:t>, сконструированных следующим образом</w:t>
      </w:r>
      <w:r w:rsidRPr="00CA3AB7">
        <w:rPr>
          <w:rFonts w:ascii="Times New Roman" w:hAnsi="Times New Roman" w:cs="Times New Roman"/>
          <w:sz w:val="28"/>
          <w:szCs w:val="28"/>
        </w:rPr>
        <w:t>:</w:t>
      </w:r>
    </w:p>
    <w:p w14:paraId="4B9A41E4" w14:textId="77777777" w:rsidR="008B1CCA" w:rsidRPr="00CA3AB7" w:rsidRDefault="00C96695" w:rsidP="008B1CCA">
      <w:pPr>
        <w:pStyle w:val="normal0"/>
        <w:spacing w:line="360" w:lineRule="auto"/>
        <w:ind w:firstLine="360"/>
        <w:rPr>
          <w:rFonts w:ascii="Times New Roman" w:hAnsi="Times New Roman" w:cs="Times New Roman"/>
          <w:sz w:val="28"/>
          <w:szCs w:val="28"/>
        </w:rPr>
      </w:pPr>
      <m:oMathPara>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m:t>
              </m:r>
            </m:sup>
          </m:s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0</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m:t>
              </m:r>
            </m:sub>
          </m:sSub>
          <m:r>
            <w:rPr>
              <w:rFonts w:ascii="Cambria Math" w:hAnsi="Cambria Math" w:cs="Times New Roman"/>
              <w:sz w:val="28"/>
              <w:szCs w:val="28"/>
              <w:lang w:val="ru-RU"/>
            </w:rPr>
            <m:t>}</m:t>
          </m:r>
        </m:oMath>
      </m:oMathPara>
    </w:p>
    <w:p w14:paraId="77DEA21D" w14:textId="77777777" w:rsidR="008B1CCA" w:rsidRPr="00CA3AB7" w:rsidRDefault="008B1CCA" w:rsidP="00B045D9">
      <w:pPr>
        <w:pStyle w:val="normal0"/>
        <w:spacing w:line="360" w:lineRule="auto"/>
        <w:ind w:firstLine="360"/>
        <w:jc w:val="both"/>
        <w:rPr>
          <w:rFonts w:ascii="Times New Roman" w:hAnsi="Times New Roman" w:cs="Times New Roman"/>
          <w:sz w:val="28"/>
          <w:szCs w:val="28"/>
        </w:rPr>
      </w:pPr>
      <w:r w:rsidRPr="00CA3AB7">
        <w:rPr>
          <w:rFonts w:ascii="Times New Roman" w:hAnsi="Times New Roman" w:cs="Times New Roman"/>
          <w:sz w:val="28"/>
          <w:szCs w:val="28"/>
        </w:rPr>
        <w:t>и докажем, что для каждой из таких последовательностей вероятность исполнения может быть представлена в виде (5) с использованием метода математической индукции:</w:t>
      </w:r>
    </w:p>
    <w:p w14:paraId="32FE397B" w14:textId="77777777" w:rsidR="008B1CCA" w:rsidRPr="00CA3AB7" w:rsidRDefault="008B1CCA" w:rsidP="008154BA">
      <w:pPr>
        <w:pStyle w:val="normal0"/>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lang w:val="ru-RU"/>
        </w:rPr>
        <w:t>Базис индукции</w:t>
      </w:r>
      <w:r w:rsidRPr="00CA3AB7">
        <w:rPr>
          <w:rFonts w:ascii="Times New Roman" w:hAnsi="Times New Roman" w:cs="Times New Roman"/>
          <w:sz w:val="28"/>
          <w:szCs w:val="28"/>
        </w:rPr>
        <w:t>:</w:t>
      </w:r>
    </w:p>
    <w:p w14:paraId="5DF002C4" w14:textId="77777777" w:rsidR="008B1CCA" w:rsidRPr="00CA3AB7" w:rsidRDefault="008B1CCA" w:rsidP="008B1CCA">
      <w:pPr>
        <w:pStyle w:val="normal0"/>
        <w:spacing w:line="360" w:lineRule="auto"/>
        <w:ind w:firstLine="360"/>
        <w:rPr>
          <w:rFonts w:ascii="Times New Roman" w:eastAsia="Times New Roman" w:hAnsi="Times New Roman" w:cs="Times New Roman"/>
          <w:sz w:val="28"/>
          <w:szCs w:val="28"/>
          <w:lang w:val="ru-RU"/>
        </w:rPr>
      </w:pPr>
      <m:oMathPara>
        <m:oMath>
          <m:r>
            <w:rPr>
              <w:rFonts w:ascii="Cambria Math" w:hAnsi="Cambria Math" w:cs="Times New Roman"/>
              <w:sz w:val="28"/>
              <w:szCs w:val="28"/>
              <w:lang w:val="ru-RU"/>
            </w:rPr>
            <w:lastRenderedPageBreak/>
            <m:t>P(</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0</m:t>
              </m:r>
            </m:sup>
          </m:sSup>
          <m:r>
            <w:rPr>
              <w:rFonts w:ascii="Cambria Math" w:hAnsi="Cambria Math" w:cs="Times New Roman"/>
              <w:sz w:val="28"/>
              <w:szCs w:val="28"/>
              <w:lang w:val="ru-RU"/>
            </w:rPr>
            <m:t>)=</m:t>
          </m:r>
          <m:d>
            <m:dPr>
              <m:begChr m:val="{"/>
              <m:endChr m:val=""/>
              <m:ctrlPr>
                <w:rPr>
                  <w:rFonts w:ascii="Cambria Math" w:hAnsi="Cambria Math" w:cs="Times New Roman"/>
                  <w:i/>
                  <w:sz w:val="28"/>
                  <w:szCs w:val="28"/>
                  <w:lang w:val="ru-RU"/>
                </w:rPr>
              </m:ctrlPr>
            </m:dPr>
            <m:e>
              <m:eqArr>
                <m:eqArrPr>
                  <m:ctrlPr>
                    <w:rPr>
                      <w:rFonts w:ascii="Cambria Math" w:hAnsi="Cambria Math" w:cs="Times New Roman"/>
                      <w:i/>
                      <w:sz w:val="28"/>
                      <w:szCs w:val="28"/>
                      <w:lang w:val="ru-RU"/>
                    </w:rPr>
                  </m:ctrlPr>
                </m:eqArrPr>
                <m:e>
                  <m:r>
                    <w:rPr>
                      <w:rFonts w:ascii="Cambria Math" w:hAnsi="Cambria Math" w:cs="Times New Roman"/>
                      <w:sz w:val="28"/>
                      <w:szCs w:val="28"/>
                      <w:lang w:val="ru-RU"/>
                    </w:rPr>
                    <m:t xml:space="preserve">1-ε,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0</m:t>
                      </m:r>
                    </m:sub>
                  </m:sSub>
                  <m:r>
                    <w:rPr>
                      <w:rFonts w:ascii="Cambria Math" w:hAnsi="Cambria Math" w:cs="Times New Roman"/>
                      <w:sz w:val="28"/>
                      <w:szCs w:val="28"/>
                      <w:lang w:val="ru-RU"/>
                    </w:rPr>
                    <m:t xml:space="preserve">=0 </m:t>
                  </m:r>
                </m:e>
                <m:e>
                  <m:r>
                    <w:rPr>
                      <w:rFonts w:ascii="Cambria Math" w:hAnsi="Cambria Math" w:cs="Times New Roman"/>
                      <w:sz w:val="28"/>
                      <w:szCs w:val="28"/>
                      <w:lang w:val="ru-RU"/>
                    </w:rPr>
                    <m:t>ε,</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0</m:t>
                      </m:r>
                    </m:sub>
                  </m:sSub>
                  <m:r>
                    <w:rPr>
                      <w:rFonts w:ascii="Cambria Math" w:hAnsi="Cambria Math" w:cs="Times New Roman"/>
                      <w:sz w:val="28"/>
                      <w:szCs w:val="28"/>
                      <w:lang w:val="ru-RU"/>
                    </w:rPr>
                    <m:t>=-1</m:t>
                  </m:r>
                </m:e>
              </m:eqArr>
            </m:e>
          </m:d>
        </m:oMath>
      </m:oMathPara>
    </w:p>
    <w:p w14:paraId="5BA7064C" w14:textId="77777777" w:rsidR="008B1CCA" w:rsidRPr="00CA3AB7" w:rsidRDefault="008B1CCA" w:rsidP="008154BA">
      <w:pPr>
        <w:pStyle w:val="normal0"/>
        <w:spacing w:line="360" w:lineRule="auto"/>
        <w:ind w:firstLine="708"/>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lang w:val="ru-RU"/>
        </w:rPr>
        <w:t xml:space="preserve">Таким образом при любых значениях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0</m:t>
            </m:r>
          </m:sub>
        </m:sSub>
      </m:oMath>
      <w:r w:rsidRPr="00CA3AB7">
        <w:rPr>
          <w:rFonts w:ascii="Times New Roman" w:eastAsia="Times New Roman" w:hAnsi="Times New Roman" w:cs="Times New Roman"/>
          <w:sz w:val="28"/>
          <w:szCs w:val="28"/>
          <w:lang w:val="ru-RU"/>
        </w:rPr>
        <w:t>, вероятность может быть выражена в указанном виде, причем степени соответствуют количеству шагов сделанных в этой последовательности</w:t>
      </w:r>
      <w:r w:rsidRPr="00CA3AB7">
        <w:rPr>
          <w:rFonts w:ascii="Times New Roman" w:eastAsia="Times New Roman" w:hAnsi="Times New Roman" w:cs="Times New Roman"/>
          <w:sz w:val="28"/>
          <w:szCs w:val="28"/>
        </w:rPr>
        <w:t>.</w:t>
      </w:r>
    </w:p>
    <w:p w14:paraId="31A97D6F" w14:textId="77777777" w:rsidR="008B1CCA" w:rsidRPr="00CA3AB7" w:rsidRDefault="008B1CCA" w:rsidP="008154BA">
      <w:pPr>
        <w:pStyle w:val="normal0"/>
        <w:spacing w:line="360" w:lineRule="auto"/>
        <w:ind w:firstLine="708"/>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lang w:val="ru-RU"/>
        </w:rPr>
        <w:t>Шаг индукции</w:t>
      </w:r>
      <w:r w:rsidRPr="00CA3AB7">
        <w:rPr>
          <w:rFonts w:ascii="Times New Roman" w:eastAsia="Times New Roman" w:hAnsi="Times New Roman" w:cs="Times New Roman"/>
          <w:sz w:val="28"/>
          <w:szCs w:val="28"/>
        </w:rPr>
        <w:t>:</w:t>
      </w:r>
    </w:p>
    <w:p w14:paraId="4E3DCD69" w14:textId="77777777" w:rsidR="008B1CCA" w:rsidRPr="00CA3AB7" w:rsidRDefault="008B1CCA" w:rsidP="00B045D9">
      <w:pPr>
        <w:pStyle w:val="normal0"/>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lang w:val="ru-RU"/>
        </w:rPr>
        <w:t xml:space="preserve">Пусть для последовательности шагов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m:t>
            </m:r>
          </m:sup>
        </m:s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0</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m:t>
            </m:r>
          </m:sub>
        </m:sSub>
        <m:r>
          <w:rPr>
            <w:rFonts w:ascii="Cambria Math" w:hAnsi="Cambria Math" w:cs="Times New Roman"/>
            <w:sz w:val="28"/>
            <w:szCs w:val="28"/>
            <w:lang w:val="ru-RU"/>
          </w:rPr>
          <m:t>}</m:t>
        </m:r>
      </m:oMath>
      <w:r w:rsidRPr="00CA3AB7">
        <w:rPr>
          <w:rFonts w:ascii="Times New Roman" w:eastAsia="Times New Roman" w:hAnsi="Times New Roman" w:cs="Times New Roman"/>
          <w:sz w:val="28"/>
          <w:szCs w:val="28"/>
          <w:lang w:val="ru-RU"/>
        </w:rPr>
        <w:t xml:space="preserve"> вероятность ее представлена в виде (5). Используя свойство независимости Марковской цепи рассчитаем вероятность выполнения последовательности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j+1</m:t>
            </m:r>
          </m:sup>
        </m:sSup>
      </m:oMath>
      <w:r w:rsidRPr="00CA3AB7">
        <w:rPr>
          <w:rFonts w:ascii="Times New Roman" w:eastAsia="Times New Roman" w:hAnsi="Times New Roman" w:cs="Times New Roman"/>
          <w:sz w:val="28"/>
          <w:szCs w:val="28"/>
        </w:rPr>
        <w:t>:</w:t>
      </w:r>
    </w:p>
    <w:p w14:paraId="33FE16ED" w14:textId="77777777" w:rsidR="008B1CCA" w:rsidRPr="00CA3AB7" w:rsidRDefault="008B1CCA" w:rsidP="008B1CCA">
      <w:pPr>
        <w:pStyle w:val="normal0"/>
        <w:spacing w:line="360" w:lineRule="auto"/>
        <w:ind w:firstLine="360"/>
        <w:rPr>
          <w:rFonts w:ascii="Times New Roman" w:hAnsi="Times New Roman" w:cs="Times New Roman"/>
          <w:sz w:val="28"/>
          <w:szCs w:val="28"/>
          <w:lang w:val="ru-RU"/>
        </w:rPr>
      </w:pPr>
      <m:oMathPara>
        <m:oMath>
          <m:r>
            <w:rPr>
              <w:rFonts w:ascii="Cambria Math" w:hAnsi="Cambria Math" w:cs="Times New Roman"/>
              <w:sz w:val="28"/>
              <w:szCs w:val="28"/>
              <w:lang w:val="ru-RU"/>
            </w:rPr>
            <m:t>P(</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j+1</m:t>
              </m:r>
            </m:sup>
          </m:sSup>
          <m:r>
            <w:rPr>
              <w:rFonts w:ascii="Cambria Math" w:hAnsi="Cambria Math" w:cs="Times New Roman"/>
              <w:sz w:val="28"/>
              <w:szCs w:val="28"/>
              <w:lang w:val="ru-RU"/>
            </w:rPr>
            <m:t>)=</m:t>
          </m:r>
          <m:d>
            <m:dPr>
              <m:begChr m:val="{"/>
              <m:endChr m:val=""/>
              <m:ctrlPr>
                <w:rPr>
                  <w:rFonts w:ascii="Cambria Math" w:hAnsi="Cambria Math" w:cs="Times New Roman"/>
                  <w:i/>
                  <w:sz w:val="28"/>
                  <w:szCs w:val="28"/>
                  <w:lang w:val="ru-RU"/>
                </w:rPr>
              </m:ctrlPr>
            </m:dPr>
            <m:e>
              <m:eqArr>
                <m:eqArrPr>
                  <m:ctrlPr>
                    <w:rPr>
                      <w:rFonts w:ascii="Cambria Math" w:hAnsi="Cambria Math" w:cs="Times New Roman"/>
                      <w:i/>
                      <w:sz w:val="28"/>
                      <w:szCs w:val="28"/>
                      <w:lang w:val="ru-RU"/>
                    </w:rPr>
                  </m:ctrlPr>
                </m:eqArrPr>
                <m:e>
                  <m:r>
                    <w:rPr>
                      <w:rFonts w:ascii="Cambria Math" w:hAnsi="Cambria Math" w:cs="Times New Roman"/>
                      <w:sz w:val="28"/>
                      <w:szCs w:val="28"/>
                      <w:lang w:val="ru-RU"/>
                    </w:rPr>
                    <m:t>ε* P(</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m:t>
                      </m:r>
                    </m:sup>
                  </m:s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j+1</m:t>
                      </m:r>
                    </m:sub>
                  </m:sSub>
                  <m:r>
                    <w:rPr>
                      <w:rFonts w:ascii="Cambria Math" w:hAnsi="Cambria Math" w:cs="Times New Roman"/>
                      <w:sz w:val="28"/>
                      <w:szCs w:val="28"/>
                      <w:lang w:val="ru-RU"/>
                    </w:rPr>
                    <m:t>=-1</m:t>
                  </m:r>
                </m:e>
                <m:e>
                  <m:r>
                    <w:rPr>
                      <w:rFonts w:ascii="Cambria Math" w:hAnsi="Cambria Math" w:cs="Times New Roman"/>
                      <w:sz w:val="28"/>
                      <w:szCs w:val="28"/>
                      <w:lang w:val="ru-RU"/>
                    </w:rPr>
                    <m:t>u* P(</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m:t>
                      </m:r>
                    </m:sup>
                  </m:sSup>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j+1</m:t>
                      </m:r>
                    </m:sub>
                  </m:sSub>
                  <m:r>
                    <w:rPr>
                      <w:rFonts w:ascii="Cambria Math" w:hAnsi="Cambria Math" w:cs="Times New Roman"/>
                      <w:sz w:val="28"/>
                      <w:szCs w:val="28"/>
                      <w:lang w:val="ru-RU"/>
                    </w:rPr>
                    <m:t>=1</m:t>
                  </m:r>
                </m:e>
                <m:e>
                  <m:m>
                    <m:mPr>
                      <m:mcs>
                        <m:mc>
                          <m:mcPr>
                            <m:count m:val="1"/>
                            <m:mcJc m:val="center"/>
                          </m:mcPr>
                        </m:mc>
                      </m:mcs>
                      <m:ctrlPr>
                        <w:rPr>
                          <w:rFonts w:ascii="Cambria Math" w:hAnsi="Cambria Math" w:cs="Times New Roman"/>
                          <w:i/>
                          <w:sz w:val="28"/>
                          <w:szCs w:val="28"/>
                          <w:lang w:val="ru-RU"/>
                        </w:rPr>
                      </m:ctrlPr>
                    </m:mPr>
                    <m:mr>
                      <m:e>
                        <m:r>
                          <w:rPr>
                            <w:rFonts w:ascii="Cambria Math" w:hAnsi="Cambria Math" w:cs="Times New Roman"/>
                            <w:sz w:val="28"/>
                            <w:szCs w:val="28"/>
                            <w:lang w:val="ru-RU"/>
                          </w:rPr>
                          <m:t>(1-ε-u)* P(</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m:t>
                            </m:r>
                          </m:sup>
                        </m:sSup>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j+1</m:t>
                            </m:r>
                          </m:sub>
                        </m:sSub>
                        <m:r>
                          <w:rPr>
                            <w:rFonts w:ascii="Cambria Math" w:hAnsi="Cambria Math" w:cs="Times New Roman"/>
                            <w:sz w:val="28"/>
                            <w:szCs w:val="28"/>
                            <w:lang w:val="ru-RU"/>
                          </w:rPr>
                          <m:t>=0,</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j</m:t>
                            </m:r>
                          </m:sub>
                        </m:sSub>
                        <m:r>
                          <w:rPr>
                            <w:rFonts w:ascii="Cambria Math" w:hAnsi="Cambria Math" w:cs="Times New Roman"/>
                            <w:sz w:val="28"/>
                            <w:szCs w:val="28"/>
                            <w:lang w:val="ru-RU"/>
                          </w:rPr>
                          <m:t>∉{0,</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r>
                          <w:rPr>
                            <w:rFonts w:ascii="Cambria Math" w:hAnsi="Cambria Math" w:cs="Times New Roman"/>
                            <w:sz w:val="28"/>
                            <w:szCs w:val="28"/>
                            <w:lang w:val="ru-RU"/>
                          </w:rPr>
                          <m:t>}</m:t>
                        </m:r>
                      </m:e>
                    </m:mr>
                    <m:mr>
                      <m:e>
                        <m:r>
                          <w:rPr>
                            <w:rFonts w:ascii="Cambria Math" w:hAnsi="Cambria Math" w:cs="Times New Roman"/>
                            <w:sz w:val="28"/>
                            <w:szCs w:val="28"/>
                            <w:lang w:val="ru-RU"/>
                          </w:rPr>
                          <m:t>(1-ε)* P(</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m:t>
                            </m:r>
                          </m:sup>
                        </m:sSup>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j+1</m:t>
                            </m:r>
                          </m:sub>
                        </m:sSub>
                        <m:r>
                          <w:rPr>
                            <w:rFonts w:ascii="Cambria Math" w:hAnsi="Cambria Math" w:cs="Times New Roman"/>
                            <w:sz w:val="28"/>
                            <w:szCs w:val="28"/>
                            <w:lang w:val="ru-RU"/>
                          </w:rPr>
                          <m:t>=0,</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j</m:t>
                            </m:r>
                          </m:sub>
                        </m:sSub>
                        <m:r>
                          <w:rPr>
                            <w:rFonts w:ascii="Cambria Math" w:hAnsi="Cambria Math" w:cs="Times New Roman"/>
                            <w:sz w:val="28"/>
                            <w:szCs w:val="28"/>
                            <w:lang w:val="ru-RU"/>
                          </w:rPr>
                          <m:t>=0</m:t>
                        </m:r>
                      </m:e>
                    </m:mr>
                    <m:mr>
                      <m:e>
                        <m:r>
                          <w:rPr>
                            <w:rFonts w:ascii="Cambria Math" w:hAnsi="Cambria Math" w:cs="Times New Roman"/>
                            <w:sz w:val="28"/>
                            <w:szCs w:val="28"/>
                            <w:lang w:val="ru-RU"/>
                          </w:rPr>
                          <m:t>(1-</m:t>
                        </m:r>
                        <m:r>
                          <w:rPr>
                            <w:rFonts w:ascii="Cambria Math" w:hAnsi="Cambria Math" w:cs="Times New Roman"/>
                            <w:sz w:val="28"/>
                            <w:szCs w:val="28"/>
                          </w:rPr>
                          <m:t>u)</m:t>
                        </m:r>
                        <m:r>
                          <w:rPr>
                            <w:rFonts w:ascii="Cambria Math" w:hAnsi="Cambria Math" w:cs="Times New Roman"/>
                            <w:sz w:val="28"/>
                            <w:szCs w:val="28"/>
                            <w:lang w:val="ru-RU"/>
                          </w:rPr>
                          <m:t>* P(</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m:t>
                            </m:r>
                          </m:sup>
                        </m:sSup>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j+1</m:t>
                            </m:r>
                          </m:sub>
                        </m:sSub>
                        <m:r>
                          <w:rPr>
                            <w:rFonts w:ascii="Cambria Math" w:hAnsi="Cambria Math" w:cs="Times New Roman"/>
                            <w:sz w:val="28"/>
                            <w:szCs w:val="28"/>
                            <w:lang w:val="ru-RU"/>
                          </w:rPr>
                          <m:t>=0,</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j</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e>
                    </m:mr>
                  </m:m>
                </m:e>
              </m:eqArr>
            </m:e>
          </m:d>
        </m:oMath>
      </m:oMathPara>
    </w:p>
    <w:p w14:paraId="35C25D83" w14:textId="77777777" w:rsidR="008B1CCA" w:rsidRPr="00CA3AB7" w:rsidRDefault="008B1CCA" w:rsidP="008154BA">
      <w:pPr>
        <w:pStyle w:val="normal0"/>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lang w:val="ru-RU"/>
        </w:rPr>
        <w:t xml:space="preserve">Таким образом при любом значении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j</m:t>
            </m:r>
          </m:sub>
        </m:sSub>
      </m:oMath>
      <w:r w:rsidRPr="00CA3AB7">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j+1</m:t>
            </m:r>
          </m:sub>
        </m:sSub>
      </m:oMath>
      <w:r w:rsidRPr="00CA3AB7">
        <w:rPr>
          <w:rFonts w:ascii="Times New Roman" w:hAnsi="Times New Roman" w:cs="Times New Roman"/>
          <w:sz w:val="28"/>
          <w:szCs w:val="28"/>
          <w:lang w:val="ru-RU"/>
        </w:rPr>
        <w:t xml:space="preserve"> выражение </w:t>
      </w:r>
      <m:oMath>
        <m:r>
          <w:rPr>
            <w:rFonts w:ascii="Cambria Math" w:hAnsi="Cambria Math" w:cs="Times New Roman"/>
            <w:sz w:val="28"/>
            <w:szCs w:val="28"/>
            <w:lang w:val="ru-RU"/>
          </w:rPr>
          <m:t>P(</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j+1</m:t>
            </m:r>
          </m:sup>
        </m:sSup>
        <m:r>
          <w:rPr>
            <w:rFonts w:ascii="Cambria Math" w:hAnsi="Cambria Math" w:cs="Times New Roman"/>
            <w:sz w:val="28"/>
            <w:szCs w:val="28"/>
            <w:lang w:val="ru-RU"/>
          </w:rPr>
          <m:t>)</m:t>
        </m:r>
      </m:oMath>
      <w:r w:rsidRPr="00CA3AB7">
        <w:rPr>
          <w:rFonts w:ascii="Times New Roman" w:hAnsi="Times New Roman" w:cs="Times New Roman"/>
          <w:sz w:val="28"/>
          <w:szCs w:val="28"/>
          <w:lang w:val="ru-RU"/>
        </w:rPr>
        <w:t xml:space="preserve"> соответствует виду (5). Утверждение доказано для </w:t>
      </w:r>
      <m:oMath>
        <m:r>
          <w:rPr>
            <w:rFonts w:ascii="Cambria Math" w:hAnsi="Cambria Math" w:cs="Times New Roman"/>
            <w:sz w:val="28"/>
            <w:szCs w:val="28"/>
            <w:lang w:val="ru-RU"/>
          </w:rPr>
          <m:t>∀n</m:t>
        </m:r>
      </m:oMath>
      <w:r w:rsidRPr="00CA3AB7">
        <w:rPr>
          <w:rFonts w:ascii="Times New Roman" w:hAnsi="Times New Roman" w:cs="Times New Roman"/>
          <w:sz w:val="28"/>
          <w:szCs w:val="28"/>
          <w:lang w:val="ru-RU"/>
        </w:rPr>
        <w:t xml:space="preserve"> в том числе и для </w:t>
      </w:r>
      <w:r w:rsidRPr="00CA3AB7">
        <w:rPr>
          <w:rFonts w:ascii="Times New Roman" w:hAnsi="Times New Roman" w:cs="Times New Roman"/>
          <w:sz w:val="28"/>
          <w:szCs w:val="28"/>
        </w:rPr>
        <w:t>N.</w:t>
      </w:r>
    </w:p>
    <w:p w14:paraId="7C8A3524" w14:textId="77777777" w:rsidR="008B1CCA" w:rsidRPr="00CA3AB7" w:rsidRDefault="008B1CCA" w:rsidP="008B1CCA">
      <w:pPr>
        <w:pStyle w:val="normal0"/>
        <w:spacing w:line="360" w:lineRule="auto"/>
        <w:ind w:firstLine="360"/>
        <w:rPr>
          <w:rFonts w:ascii="Times New Roman" w:hAnsi="Times New Roman" w:cs="Times New Roman"/>
          <w:sz w:val="28"/>
          <w:szCs w:val="28"/>
        </w:rPr>
      </w:pPr>
    </w:p>
    <w:p w14:paraId="5D259C04" w14:textId="77777777" w:rsidR="008B1CCA" w:rsidRPr="00CA3AB7" w:rsidRDefault="008B1CCA" w:rsidP="008154BA">
      <w:pPr>
        <w:pStyle w:val="normal0"/>
        <w:spacing w:line="360" w:lineRule="auto"/>
        <w:ind w:firstLine="708"/>
        <w:rPr>
          <w:rFonts w:ascii="Times New Roman" w:hAnsi="Times New Roman" w:cs="Times New Roman"/>
          <w:sz w:val="28"/>
          <w:szCs w:val="28"/>
        </w:rPr>
      </w:pPr>
      <w:r w:rsidRPr="00CA3AB7">
        <w:rPr>
          <w:rFonts w:ascii="Times New Roman" w:hAnsi="Times New Roman" w:cs="Times New Roman"/>
          <w:i/>
          <w:sz w:val="28"/>
          <w:szCs w:val="28"/>
          <w:lang w:val="ru-RU"/>
        </w:rPr>
        <w:t>Утверждение 2</w:t>
      </w:r>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 xml:space="preserve">Вероятность осуществления траектории переходов системы </w:t>
      </w:r>
      <m:oMath>
        <m:r>
          <w:rPr>
            <w:rFonts w:ascii="Cambria Math" w:hAnsi="Cambria Math" w:cs="Times New Roman"/>
            <w:sz w:val="28"/>
            <w:szCs w:val="28"/>
            <w:lang w:val="ru-RU"/>
          </w:rPr>
          <m:t>S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rPr>
              <m:t>i</m:t>
            </m:r>
          </m:sub>
        </m:sSub>
        <m:r>
          <w:rPr>
            <w:rFonts w:ascii="Cambria Math" w:hAnsi="Cambria Math" w:cs="Times New Roman"/>
            <w:sz w:val="28"/>
            <w:szCs w:val="28"/>
            <w:lang w:val="ru-RU"/>
          </w:rPr>
          <m:t>}, i∈[0,  N-1]</m:t>
        </m:r>
      </m:oMath>
      <w:r w:rsidRPr="00CA3AB7">
        <w:rPr>
          <w:rFonts w:ascii="Times New Roman" w:hAnsi="Times New Roman" w:cs="Times New Roman"/>
          <w:sz w:val="28"/>
          <w:szCs w:val="28"/>
          <w:lang w:val="ru-RU"/>
        </w:rPr>
        <w:t xml:space="preserve">  из состояния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в состояние 0 равна</w:t>
      </w:r>
      <w:r w:rsidRPr="00CA3AB7">
        <w:rPr>
          <w:rFonts w:ascii="Times New Roman" w:hAnsi="Times New Roman" w:cs="Times New Roman"/>
          <w:sz w:val="28"/>
          <w:szCs w:val="28"/>
        </w:rPr>
        <w:t>:</w:t>
      </w:r>
    </w:p>
    <w:p w14:paraId="06DF1BB3" w14:textId="77777777" w:rsidR="008B1CCA" w:rsidRPr="00CA3AB7" w:rsidRDefault="008B1CCA" w:rsidP="008B1CCA">
      <w:pPr>
        <w:pStyle w:val="normal0"/>
        <w:spacing w:line="360" w:lineRule="auto"/>
        <w:ind w:firstLine="360"/>
        <w:rPr>
          <w:rFonts w:ascii="Times New Roman" w:hAnsi="Times New Roman" w:cs="Times New Roman"/>
          <w:sz w:val="28"/>
          <w:szCs w:val="28"/>
          <w:lang w:val="ru-RU"/>
        </w:rPr>
      </w:pPr>
      <w:r w:rsidRPr="00CA3AB7">
        <w:rPr>
          <w:rFonts w:ascii="Times New Roman" w:hAnsi="Times New Roman" w:cs="Times New Roman"/>
          <w:sz w:val="28"/>
          <w:szCs w:val="28"/>
          <w:lang w:val="ru-RU"/>
        </w:rPr>
        <w:t xml:space="preserve"> </w:t>
      </w:r>
      <m:oMath>
        <m:r>
          <w:rPr>
            <w:rFonts w:ascii="Cambria Math" w:hAnsi="Cambria Math" w:cs="Times New Roman"/>
            <w:sz w:val="28"/>
            <w:szCs w:val="28"/>
            <w:lang w:val="ru-RU"/>
          </w:rPr>
          <m:t>P(S)=</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r>
              <w:rPr>
                <w:rFonts w:ascii="Cambria Math" w:hAnsi="Cambria Math" w:cs="Times New Roman"/>
                <w:sz w:val="28"/>
                <w:szCs w:val="28"/>
                <w:lang w:val="ru-RU"/>
              </w:rPr>
              <m:t>+p</m:t>
            </m:r>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u</m:t>
            </m:r>
          </m:e>
          <m:sup>
            <m:r>
              <w:rPr>
                <w:rFonts w:ascii="Cambria Math" w:hAnsi="Cambria Math" w:cs="Times New Roman"/>
                <w:sz w:val="28"/>
                <w:szCs w:val="28"/>
                <w:lang w:val="ru-RU"/>
              </w:rPr>
              <m:t>k</m:t>
            </m:r>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(1-u-ε)</m:t>
            </m:r>
          </m:e>
          <m:sup>
            <m:r>
              <w:rPr>
                <w:rFonts w:ascii="Cambria Math" w:hAnsi="Cambria Math" w:cs="Times New Roman"/>
                <w:sz w:val="28"/>
                <w:szCs w:val="28"/>
                <w:lang w:val="ru-RU"/>
              </w:rPr>
              <m:t>l</m:t>
            </m:r>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(1-u)</m:t>
            </m:r>
          </m:e>
          <m:sup>
            <m:r>
              <w:rPr>
                <w:rFonts w:ascii="Cambria Math" w:hAnsi="Cambria Math" w:cs="Times New Roman"/>
                <w:sz w:val="28"/>
                <w:szCs w:val="28"/>
                <w:lang w:val="ru-RU"/>
              </w:rPr>
              <m:t>n</m:t>
            </m:r>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(1-ε)</m:t>
            </m:r>
          </m:e>
          <m:sup>
            <m:r>
              <w:rPr>
                <w:rFonts w:ascii="Cambria Math" w:hAnsi="Cambria Math" w:cs="Times New Roman"/>
                <w:sz w:val="28"/>
                <w:szCs w:val="28"/>
                <w:lang w:val="ru-RU"/>
              </w:rPr>
              <m:t>q</m:t>
            </m:r>
          </m:sup>
        </m:sSup>
      </m:oMath>
    </w:p>
    <w:p w14:paraId="38365820" w14:textId="77777777" w:rsidR="008B1CCA" w:rsidRPr="00CA3AB7" w:rsidRDefault="008B1CCA" w:rsidP="008B1CCA">
      <w:pPr>
        <w:pStyle w:val="normal0"/>
        <w:spacing w:line="360" w:lineRule="auto"/>
        <w:ind w:firstLine="360"/>
        <w:rPr>
          <w:rFonts w:ascii="Times New Roman" w:hAnsi="Times New Roman" w:cs="Times New Roman"/>
          <w:sz w:val="28"/>
          <w:szCs w:val="28"/>
        </w:rPr>
      </w:pPr>
      <w:r w:rsidRPr="00CA3AB7">
        <w:rPr>
          <w:rFonts w:ascii="Times New Roman" w:hAnsi="Times New Roman" w:cs="Times New Roman"/>
          <w:sz w:val="28"/>
          <w:szCs w:val="28"/>
          <w:lang w:val="ru-RU"/>
        </w:rPr>
        <w:t xml:space="preserve">где </w:t>
      </w:r>
      <m:oMath>
        <m:r>
          <w:rPr>
            <w:rFonts w:ascii="Cambria Math" w:hAnsi="Cambria Math" w:cs="Times New Roman"/>
            <w:sz w:val="28"/>
            <w:szCs w:val="28"/>
            <w:lang w:val="ru-RU"/>
          </w:rPr>
          <m:t>p,k,l,n,q≥0</m:t>
        </m:r>
      </m:oMath>
    </w:p>
    <w:p w14:paraId="17DFA303" w14:textId="77777777" w:rsidR="008B1CCA" w:rsidRPr="00CA3AB7" w:rsidRDefault="008B1CCA" w:rsidP="00B045D9">
      <w:pPr>
        <w:pStyle w:val="normal0"/>
        <w:spacing w:line="360" w:lineRule="auto"/>
        <w:ind w:firstLine="708"/>
        <w:jc w:val="both"/>
        <w:rPr>
          <w:rFonts w:ascii="Times New Roman" w:hAnsi="Times New Roman" w:cs="Times New Roman"/>
          <w:sz w:val="28"/>
          <w:szCs w:val="28"/>
        </w:rPr>
      </w:pPr>
      <w:r w:rsidRPr="00CA3AB7">
        <w:rPr>
          <w:rFonts w:ascii="Times New Roman" w:eastAsia="Times New Roman" w:hAnsi="Times New Roman" w:cs="Times New Roman"/>
          <w:sz w:val="28"/>
          <w:szCs w:val="28"/>
          <w:lang w:val="ru-RU"/>
        </w:rPr>
        <w:t>С учетом утверждения 1 это утверждение можно переформулировать следующим образом</w:t>
      </w:r>
      <w:r w:rsidRPr="00CA3AB7">
        <w:rPr>
          <w:rFonts w:ascii="Times New Roman" w:eastAsia="Times New Roman" w:hAnsi="Times New Roman" w:cs="Times New Roman"/>
          <w:sz w:val="28"/>
          <w:szCs w:val="28"/>
        </w:rPr>
        <w:t xml:space="preserve">: в любой траектории переводящей систему </w:t>
      </w:r>
      <w:r w:rsidRPr="00CA3AB7">
        <w:rPr>
          <w:rFonts w:ascii="Times New Roman" w:hAnsi="Times New Roman" w:cs="Times New Roman"/>
          <w:sz w:val="28"/>
          <w:szCs w:val="28"/>
          <w:lang w:val="ru-RU"/>
        </w:rPr>
        <w:t xml:space="preserve">из состояния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в состояние 0 найдется как минимум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шагов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j</m:t>
            </m:r>
          </m:sub>
        </m:sSub>
        <m:r>
          <w:rPr>
            <w:rFonts w:ascii="Cambria Math" w:hAnsi="Cambria Math" w:cs="Times New Roman"/>
            <w:sz w:val="28"/>
            <w:szCs w:val="28"/>
            <w:lang w:val="ru-RU"/>
          </w:rPr>
          <m:t>=-1</m:t>
        </m:r>
      </m:oMath>
      <w:r w:rsidRPr="00CA3AB7">
        <w:rPr>
          <w:rFonts w:ascii="Times New Roman" w:hAnsi="Times New Roman" w:cs="Times New Roman"/>
          <w:sz w:val="28"/>
          <w:szCs w:val="28"/>
        </w:rPr>
        <w:t xml:space="preserve">. </w:t>
      </w:r>
      <w:r w:rsidRPr="00CA3AB7">
        <w:rPr>
          <w:rFonts w:ascii="Times New Roman" w:hAnsi="Times New Roman" w:cs="Times New Roman"/>
          <w:sz w:val="28"/>
          <w:szCs w:val="28"/>
          <w:lang w:val="ru-RU"/>
        </w:rPr>
        <w:t>Для описанной конфигурации цепочки это утверждение является очевидным</w:t>
      </w:r>
      <w:r w:rsidRPr="00CA3AB7">
        <w:rPr>
          <w:rFonts w:ascii="Times New Roman" w:hAnsi="Times New Roman" w:cs="Times New Roman"/>
          <w:sz w:val="28"/>
          <w:szCs w:val="28"/>
        </w:rPr>
        <w:t>.</w:t>
      </w:r>
    </w:p>
    <w:p w14:paraId="797D6654" w14:textId="77777777" w:rsidR="008B1CCA" w:rsidRPr="00CA3AB7" w:rsidRDefault="008B1CCA" w:rsidP="008B1CCA">
      <w:pPr>
        <w:pStyle w:val="normal0"/>
        <w:spacing w:line="360" w:lineRule="auto"/>
        <w:ind w:firstLine="360"/>
        <w:rPr>
          <w:rFonts w:ascii="Times New Roman" w:hAnsi="Times New Roman" w:cs="Times New Roman"/>
          <w:sz w:val="28"/>
          <w:szCs w:val="28"/>
        </w:rPr>
      </w:pPr>
    </w:p>
    <w:p w14:paraId="5ACBA637" w14:textId="77777777" w:rsidR="008B1CCA" w:rsidRPr="00CA3AB7" w:rsidRDefault="008B1CCA" w:rsidP="008154BA">
      <w:pPr>
        <w:pStyle w:val="normal0"/>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lang w:val="ru-RU"/>
        </w:rPr>
        <w:t>Таким образом искомую вероятность можно рассчитать как</w:t>
      </w:r>
      <w:r w:rsidRPr="00CA3AB7">
        <w:rPr>
          <w:rFonts w:ascii="Times New Roman" w:hAnsi="Times New Roman" w:cs="Times New Roman"/>
          <w:sz w:val="28"/>
          <w:szCs w:val="28"/>
        </w:rPr>
        <w:t>:</w:t>
      </w:r>
    </w:p>
    <w:p w14:paraId="51B47601" w14:textId="77777777" w:rsidR="008B1CCA" w:rsidRPr="00CA3AB7" w:rsidRDefault="008B1CCA" w:rsidP="008B1CCA">
      <w:pPr>
        <w:pStyle w:val="normal0"/>
        <w:spacing w:line="360" w:lineRule="auto"/>
        <w:ind w:firstLine="360"/>
        <w:rPr>
          <w:rFonts w:ascii="Times New Roman" w:eastAsia="Times New Roman" w:hAnsi="Times New Roman" w:cs="Times New Roman"/>
          <w:sz w:val="28"/>
          <w:szCs w:val="28"/>
          <w:lang w:val="ru-RU"/>
        </w:rPr>
      </w:pPr>
      <m:oMathPara>
        <m:oMath>
          <m:r>
            <w:rPr>
              <w:rFonts w:ascii="Cambria Math" w:hAnsi="Cambria Math" w:cs="Times New Roman"/>
              <w:sz w:val="28"/>
              <w:szCs w:val="28"/>
              <w:lang w:val="ru-RU"/>
            </w:rPr>
            <w:lastRenderedPageBreak/>
            <m:t>P(</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N</m:t>
              </m:r>
            </m:sub>
          </m:sSub>
          <m:r>
            <w:rPr>
              <w:rFonts w:ascii="Cambria Math" w:hAnsi="Cambria Math" w:cs="Times New Roman"/>
              <w:sz w:val="28"/>
              <w:szCs w:val="28"/>
              <w:lang w:val="ru-RU"/>
            </w:rPr>
            <m:t>=0)=</m:t>
          </m:r>
          <m:nary>
            <m:naryPr>
              <m:chr m:val="∑"/>
              <m:limLoc m:val="undOvr"/>
              <m:supHide m:val="1"/>
              <m:ctrlPr>
                <w:rPr>
                  <w:rFonts w:ascii="Cambria Math" w:hAnsi="Cambria Math" w:cs="Times New Roman"/>
                  <w:i/>
                  <w:sz w:val="28"/>
                  <w:szCs w:val="28"/>
                  <w:lang w:val="ru-RU"/>
                </w:rPr>
              </m:ctrlPr>
            </m:naryPr>
            <m:sub>
              <m:r>
                <w:rPr>
                  <w:rFonts w:ascii="Cambria Math" w:hAnsi="Cambria Math" w:cs="Times New Roman"/>
                  <w:sz w:val="28"/>
                  <w:szCs w:val="28"/>
                  <w:lang w:val="ru-RU"/>
                </w:rPr>
                <m:t>∀</m:t>
              </m:r>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sub>
            <m:sup/>
            <m:e>
              <m:sSup>
                <m:sSupPr>
                  <m:ctrlPr>
                    <w:rPr>
                      <w:rFonts w:ascii="Cambria Math" w:hAnsi="Cambria Math" w:cs="Times New Roman"/>
                      <w:i/>
                      <w:sz w:val="28"/>
                      <w:szCs w:val="28"/>
                      <w:lang w:val="ru-RU"/>
                    </w:rPr>
                  </m:ctrlPr>
                </m:sSupPr>
                <m:e>
                  <m:r>
                    <w:rPr>
                      <w:rFonts w:ascii="Cambria Math" w:hAnsi="Cambria Math" w:cs="Times New Roman"/>
                      <w:sz w:val="28"/>
                      <w:szCs w:val="28"/>
                      <w:lang w:val="ru-RU"/>
                    </w:rPr>
                    <m:t>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p</m:t>
                      </m:r>
                    </m:e>
                    <m:sub>
                      <m:r>
                        <w:rPr>
                          <w:rFonts w:ascii="Cambria Math" w:hAnsi="Cambria Math" w:cs="Times New Roman"/>
                          <w:sz w:val="28"/>
                          <w:szCs w:val="28"/>
                        </w:rPr>
                        <m:t>S</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u</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k</m:t>
                      </m:r>
                    </m:e>
                    <m:sub>
                      <m:r>
                        <w:rPr>
                          <w:rFonts w:ascii="Cambria Math" w:hAnsi="Cambria Math" w:cs="Times New Roman"/>
                          <w:sz w:val="28"/>
                          <w:szCs w:val="28"/>
                          <w:lang w:val="ru-RU"/>
                        </w:rPr>
                        <m:t>S</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(1-u-ε)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S</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(1-u)</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S</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q</m:t>
                      </m:r>
                    </m:e>
                    <m:sub>
                      <m:r>
                        <w:rPr>
                          <w:rFonts w:ascii="Cambria Math" w:hAnsi="Cambria Math" w:cs="Times New Roman"/>
                          <w:sz w:val="28"/>
                          <w:szCs w:val="28"/>
                          <w:lang w:val="ru-RU"/>
                        </w:rPr>
                        <m:t>S</m:t>
                      </m:r>
                    </m:sub>
                  </m:sSub>
                </m:sup>
              </m:sSup>
            </m:e>
          </m:nary>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sup>
          </m:sSup>
          <m:r>
            <w:rPr>
              <w:rFonts w:ascii="Cambria Math" w:hAnsi="Cambria Math" w:cs="Times New Roman"/>
              <w:sz w:val="28"/>
              <w:szCs w:val="28"/>
              <w:lang w:val="ru-RU"/>
            </w:rPr>
            <m:t>*</m:t>
          </m:r>
          <m:nary>
            <m:naryPr>
              <m:chr m:val="∑"/>
              <m:limLoc m:val="undOvr"/>
              <m:supHide m:val="1"/>
              <m:ctrlPr>
                <w:rPr>
                  <w:rFonts w:ascii="Cambria Math" w:hAnsi="Cambria Math" w:cs="Times New Roman"/>
                  <w:i/>
                  <w:sz w:val="28"/>
                  <w:szCs w:val="28"/>
                  <w:lang w:val="ru-RU"/>
                </w:rPr>
              </m:ctrlPr>
            </m:naryPr>
            <m:sub>
              <m:r>
                <w:rPr>
                  <w:rFonts w:ascii="Cambria Math" w:hAnsi="Cambria Math" w:cs="Times New Roman"/>
                  <w:sz w:val="28"/>
                  <w:szCs w:val="28"/>
                  <w:lang w:val="ru-RU"/>
                </w:rPr>
                <m:t>∀</m:t>
              </m:r>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sub>
            <m:sup/>
            <m:e>
              <m:sSup>
                <m:sSupPr>
                  <m:ctrlPr>
                    <w:rPr>
                      <w:rFonts w:ascii="Cambria Math" w:hAnsi="Cambria Math" w:cs="Times New Roman"/>
                      <w:i/>
                      <w:sz w:val="28"/>
                      <w:szCs w:val="28"/>
                      <w:lang w:val="ru-RU"/>
                    </w:rPr>
                  </m:ctrlPr>
                </m:sSupPr>
                <m:e>
                  <m:r>
                    <w:rPr>
                      <w:rFonts w:ascii="Cambria Math" w:hAnsi="Cambria Math" w:cs="Times New Roman"/>
                      <w:sz w:val="28"/>
                      <w:szCs w:val="28"/>
                      <w:lang w:val="ru-RU"/>
                    </w:rPr>
                    <m:t>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p</m:t>
                      </m:r>
                    </m:e>
                    <m:sub>
                      <m:r>
                        <w:rPr>
                          <w:rFonts w:ascii="Cambria Math" w:hAnsi="Cambria Math" w:cs="Times New Roman"/>
                          <w:sz w:val="28"/>
                          <w:szCs w:val="28"/>
                        </w:rPr>
                        <m:t>S</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u</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k</m:t>
                      </m:r>
                    </m:e>
                    <m:sub>
                      <m:r>
                        <w:rPr>
                          <w:rFonts w:ascii="Cambria Math" w:hAnsi="Cambria Math" w:cs="Times New Roman"/>
                          <w:sz w:val="28"/>
                          <w:szCs w:val="28"/>
                          <w:lang w:val="ru-RU"/>
                        </w:rPr>
                        <m:t>S</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(1-u-ε)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S</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(1-u)</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S</m:t>
                      </m:r>
                    </m:sub>
                  </m:sSub>
                </m:sup>
              </m:sSup>
              <m:sSup>
                <m:sSupPr>
                  <m:ctrlPr>
                    <w:rPr>
                      <w:rFonts w:ascii="Cambria Math" w:hAnsi="Cambria Math" w:cs="Times New Roman"/>
                      <w:i/>
                      <w:sz w:val="28"/>
                      <w:szCs w:val="28"/>
                      <w:lang w:val="ru-RU"/>
                    </w:rPr>
                  </m:ctrlPr>
                </m:sSupPr>
                <m:e>
                  <m:r>
                    <w:rPr>
                      <w:rFonts w:ascii="Cambria Math" w:hAnsi="Cambria Math" w:cs="Times New Roman"/>
                      <w:sz w:val="28"/>
                      <w:szCs w:val="28"/>
                      <w:lang w:val="ru-RU"/>
                    </w:rPr>
                    <m:t>(1-ε)</m:t>
                  </m:r>
                </m:e>
                <m:sup>
                  <m:sSub>
                    <m:sSubPr>
                      <m:ctrlPr>
                        <w:rPr>
                          <w:rFonts w:ascii="Cambria Math" w:hAnsi="Cambria Math" w:cs="Times New Roman"/>
                          <w:i/>
                          <w:sz w:val="28"/>
                          <w:szCs w:val="28"/>
                          <w:lang w:val="ru-RU"/>
                        </w:rPr>
                      </m:ctrlPr>
                    </m:sSubPr>
                    <m:e>
                      <m:r>
                        <w:rPr>
                          <w:rFonts w:ascii="Cambria Math" w:hAnsi="Cambria Math" w:cs="Times New Roman"/>
                          <w:sz w:val="28"/>
                          <w:szCs w:val="28"/>
                          <w:lang w:val="ru-RU"/>
                        </w:rPr>
                        <m:t>q</m:t>
                      </m:r>
                    </m:e>
                    <m:sub>
                      <m:r>
                        <w:rPr>
                          <w:rFonts w:ascii="Cambria Math" w:hAnsi="Cambria Math" w:cs="Times New Roman"/>
                          <w:sz w:val="28"/>
                          <w:szCs w:val="28"/>
                          <w:lang w:val="ru-RU"/>
                        </w:rPr>
                        <m:t>S</m:t>
                      </m:r>
                    </m:sub>
                  </m:sSub>
                </m:sup>
              </m:sSup>
            </m:e>
          </m:nary>
        </m:oMath>
      </m:oMathPara>
    </w:p>
    <w:p w14:paraId="131FDF08" w14:textId="77777777" w:rsidR="008B1CCA" w:rsidRPr="00CA3AB7" w:rsidRDefault="008B1CCA" w:rsidP="00B045D9">
      <w:pPr>
        <w:pStyle w:val="normal0"/>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lang w:val="ru-RU"/>
        </w:rPr>
        <w:t>Имея аналитический вид вероятности попадание системы в состояние 0 мы находим инструмент управления рисками аудиотракта</w:t>
      </w:r>
      <w:r w:rsidRPr="00CA3AB7">
        <w:rPr>
          <w:rFonts w:ascii="Times New Roman" w:eastAsia="Times New Roman" w:hAnsi="Times New Roman" w:cs="Times New Roman"/>
          <w:sz w:val="28"/>
          <w:szCs w:val="28"/>
        </w:rPr>
        <w:t xml:space="preserve">: учитывая то, что </w:t>
      </w:r>
      <m:oMath>
        <m:r>
          <w:rPr>
            <w:rFonts w:ascii="Cambria Math" w:eastAsia="Times New Roman" w:hAnsi="Cambria Math" w:cs="Times New Roman"/>
            <w:sz w:val="28"/>
            <w:szCs w:val="28"/>
          </w:rPr>
          <m:t>0&lt;</m:t>
        </m:r>
        <m:r>
          <w:rPr>
            <w:rFonts w:ascii="Cambria Math" w:hAnsi="Cambria Math" w:cs="Times New Roman"/>
            <w:sz w:val="28"/>
            <w:szCs w:val="28"/>
            <w:lang w:val="ru-RU"/>
          </w:rPr>
          <m:t>ε</m:t>
        </m:r>
        <m:r>
          <w:rPr>
            <w:rFonts w:ascii="Cambria Math" w:eastAsia="Times New Roman" w:hAnsi="Cambria Math" w:cs="Times New Roman"/>
            <w:sz w:val="28"/>
            <w:szCs w:val="28"/>
          </w:rPr>
          <m:t>&lt;1</m:t>
        </m:r>
      </m:oMath>
      <w:r w:rsidRPr="00CA3AB7">
        <w:rPr>
          <w:rFonts w:ascii="Times New Roman" w:eastAsia="Times New Roman" w:hAnsi="Times New Roman" w:cs="Times New Roman"/>
          <w:sz w:val="28"/>
          <w:szCs w:val="28"/>
          <w:lang w:val="ru-RU"/>
        </w:rPr>
        <w:t xml:space="preserve"> увеличивая значение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rPr>
              <m:t>latency</m:t>
            </m:r>
          </m:sub>
        </m:sSub>
      </m:oMath>
      <w:r w:rsidRPr="00CA3AB7">
        <w:rPr>
          <w:rFonts w:ascii="Times New Roman" w:hAnsi="Times New Roman" w:cs="Times New Roman"/>
          <w:sz w:val="28"/>
          <w:szCs w:val="28"/>
          <w:lang w:val="ru-RU"/>
        </w:rPr>
        <w:t xml:space="preserve"> </w:t>
      </w:r>
      <w:r w:rsidRPr="00CA3AB7">
        <w:rPr>
          <w:rFonts w:ascii="Times New Roman" w:eastAsia="Times New Roman" w:hAnsi="Times New Roman" w:cs="Times New Roman"/>
          <w:sz w:val="28"/>
          <w:szCs w:val="28"/>
          <w:lang w:val="ru-RU"/>
        </w:rPr>
        <w:t xml:space="preserve"> мы уменьшаем вероятность попадания системы в нулевое состояние на произвольном шаге </w:t>
      </w:r>
      <w:r w:rsidRPr="00CA3AB7">
        <w:rPr>
          <w:rFonts w:ascii="Times New Roman" w:eastAsia="Times New Roman" w:hAnsi="Times New Roman" w:cs="Times New Roman"/>
          <w:sz w:val="28"/>
          <w:szCs w:val="28"/>
        </w:rPr>
        <w:t>N.</w:t>
      </w:r>
    </w:p>
    <w:p w14:paraId="36217897" w14:textId="77777777" w:rsidR="00CA3AB7" w:rsidRPr="00CA3AB7" w:rsidRDefault="00CA3AB7" w:rsidP="00CA3AB7">
      <w:pPr>
        <w:spacing w:line="360" w:lineRule="auto"/>
        <w:ind w:firstLine="708"/>
        <w:jc w:val="both"/>
        <w:rPr>
          <w:rFonts w:ascii="Times New Roman" w:hAnsi="Times New Roman" w:cs="Times New Roman"/>
          <w:b/>
        </w:rPr>
      </w:pPr>
    </w:p>
    <w:p w14:paraId="4FFB4911" w14:textId="4EB5F915" w:rsidR="00B045D9" w:rsidRPr="00CA3AB7" w:rsidRDefault="00B045D9" w:rsidP="00CA3AB7">
      <w:pPr>
        <w:pStyle w:val="Heading3"/>
        <w:rPr>
          <w:rFonts w:ascii="Times New Roman" w:eastAsia="Times New Roman" w:hAnsi="Times New Roman" w:cs="Times New Roman"/>
          <w:sz w:val="28"/>
          <w:szCs w:val="28"/>
        </w:rPr>
      </w:pPr>
      <w:bookmarkStart w:id="19" w:name="_Toc294444970"/>
      <w:r w:rsidRPr="00CA3AB7">
        <w:rPr>
          <w:rFonts w:ascii="Times New Roman" w:hAnsi="Times New Roman" w:cs="Times New Roman"/>
        </w:rPr>
        <w:t>4.1.5 Сравнение архитектурных подходов в рамках приведенной формализации</w:t>
      </w:r>
      <w:bookmarkEnd w:id="19"/>
    </w:p>
    <w:p w14:paraId="6A4E01CD" w14:textId="77777777" w:rsidR="00B045D9" w:rsidRPr="00CA3AB7" w:rsidRDefault="00B045D9" w:rsidP="00B045D9">
      <w:pPr>
        <w:spacing w:line="360" w:lineRule="auto"/>
        <w:jc w:val="both"/>
        <w:rPr>
          <w:rFonts w:ascii="Times New Roman" w:eastAsia="Times New Roman" w:hAnsi="Times New Roman" w:cs="Times New Roman"/>
          <w:sz w:val="28"/>
          <w:szCs w:val="28"/>
        </w:rPr>
      </w:pPr>
    </w:p>
    <w:p w14:paraId="2CABA788" w14:textId="710AA537" w:rsidR="008154BA" w:rsidRPr="00CA3AB7" w:rsidRDefault="008B1CCA" w:rsidP="008154BA">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Теперь же рассмотрим виртуализированную подсистему в рамках приведенной формализации. Выбирая один из описанных подходов к виртуализации аудио мы стремимся к качеству воспроизведения мультимедиа сопоставимому с качеством невиртуализированной системы. Т.</w:t>
      </w:r>
      <w:r w:rsidR="008154BA" w:rsidRPr="00CA3AB7">
        <w:rPr>
          <w:rFonts w:ascii="Times New Roman" w:eastAsia="Times New Roman" w:hAnsi="Times New Roman" w:cs="Times New Roman"/>
          <w:sz w:val="28"/>
          <w:szCs w:val="28"/>
        </w:rPr>
        <w:t xml:space="preserve"> </w:t>
      </w:r>
      <w:r w:rsidRPr="00CA3AB7">
        <w:rPr>
          <w:rFonts w:ascii="Times New Roman" w:eastAsia="Times New Roman" w:hAnsi="Times New Roman" w:cs="Times New Roman"/>
          <w:sz w:val="28"/>
          <w:szCs w:val="28"/>
        </w:rPr>
        <w:t>е</w:t>
      </w:r>
      <w:r w:rsidR="008154BA" w:rsidRPr="00CA3AB7">
        <w:rPr>
          <w:rFonts w:ascii="Times New Roman" w:eastAsia="Times New Roman" w:hAnsi="Times New Roman" w:cs="Times New Roman"/>
          <w:sz w:val="28"/>
          <w:szCs w:val="28"/>
          <w:lang w:val="en-US"/>
        </w:rPr>
        <w:t>.</w:t>
      </w:r>
      <w:r w:rsidRPr="00CA3AB7">
        <w:rPr>
          <w:rFonts w:ascii="Times New Roman" w:eastAsia="Times New Roman" w:hAnsi="Times New Roman" w:cs="Times New Roman"/>
          <w:sz w:val="28"/>
          <w:szCs w:val="28"/>
        </w:rPr>
        <w:t xml:space="preserve"> предполагается, что мы некоторым образом сможем приблизить значение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virt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w:rPr>
            <w:rFonts w:ascii="Cambria Math" w:hAnsi="Cambria Math" w:cs="Times New Roman"/>
            <w:sz w:val="28"/>
            <w:szCs w:val="28"/>
          </w:rPr>
          <m:t>=0)</m:t>
        </m:r>
      </m:oMath>
      <w:r w:rsidRPr="00CA3AB7">
        <w:rPr>
          <w:rFonts w:ascii="Times New Roman" w:eastAsia="Times New Roman" w:hAnsi="Times New Roman" w:cs="Times New Roman"/>
          <w:sz w:val="28"/>
          <w:szCs w:val="28"/>
        </w:rPr>
        <w:t xml:space="preserve"> к значению </w:t>
      </w:r>
      <m:oMath>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w:rPr>
            <w:rFonts w:ascii="Cambria Math" w:hAnsi="Cambria Math" w:cs="Times New Roman"/>
            <w:sz w:val="28"/>
            <w:szCs w:val="28"/>
          </w:rPr>
          <m:t>=0)</m:t>
        </m:r>
      </m:oMath>
      <w:r w:rsidRPr="00CA3AB7">
        <w:rPr>
          <w:rFonts w:ascii="Times New Roman" w:eastAsia="Times New Roman" w:hAnsi="Times New Roman" w:cs="Times New Roman"/>
          <w:sz w:val="28"/>
          <w:szCs w:val="28"/>
        </w:rPr>
        <w:t xml:space="preserve">. </w:t>
      </w:r>
      <w:r w:rsidR="008154BA" w:rsidRPr="00CA3AB7">
        <w:rPr>
          <w:rFonts w:ascii="Times New Roman" w:eastAsia="Times New Roman" w:hAnsi="Times New Roman" w:cs="Times New Roman"/>
          <w:sz w:val="28"/>
          <w:szCs w:val="28"/>
        </w:rPr>
        <w:t>Оценим каким образом в рамках текуще</w:t>
      </w:r>
      <w:r w:rsidR="00230311" w:rsidRPr="00CA3AB7">
        <w:rPr>
          <w:rFonts w:ascii="Times New Roman" w:eastAsia="Times New Roman" w:hAnsi="Times New Roman" w:cs="Times New Roman"/>
          <w:sz w:val="28"/>
          <w:szCs w:val="28"/>
        </w:rPr>
        <w:t>й</w:t>
      </w:r>
      <w:r w:rsidR="008154BA" w:rsidRPr="00CA3AB7">
        <w:rPr>
          <w:rFonts w:ascii="Times New Roman" w:eastAsia="Times New Roman" w:hAnsi="Times New Roman" w:cs="Times New Roman"/>
          <w:sz w:val="28"/>
          <w:szCs w:val="28"/>
        </w:rPr>
        <w:t xml:space="preserve"> модели меняются параметры при переходе к виртуализированному режиму.</w:t>
      </w:r>
    </w:p>
    <w:p w14:paraId="2A7BE2AF" w14:textId="26220051" w:rsidR="008B1CCA" w:rsidRPr="00CA3AB7" w:rsidRDefault="008154BA" w:rsidP="008154BA">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Для этого будем считать что в ново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системе генератором аудио данных является виртуализационное ПО, и при этом задержка в воспроизведении во втором случае (когда между DMA буфером гостево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система и DMA буфером хостово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системы установлен дополнительны</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буфер) учетом дво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но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буферизации может быть рассчитана как:</w:t>
      </w:r>
    </w:p>
    <w:p w14:paraId="3C8403F1" w14:textId="566872BD" w:rsidR="008154BA" w:rsidRPr="00CA3AB7" w:rsidRDefault="00C96695" w:rsidP="008154BA">
      <w:pPr>
        <w:spacing w:line="360" w:lineRule="auto"/>
        <w:ind w:firstLine="708"/>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latency</m:t>
              </m:r>
            </m:sub>
          </m:sSub>
          <m:r>
            <w:rPr>
              <w:rFonts w:ascii="Cambria Math" w:eastAsia="Times New Roman" w:hAnsi="Cambria Math" w:cs="Times New Roman"/>
              <w:sz w:val="28"/>
              <w:szCs w:val="28"/>
            </w:rPr>
            <m:t>=</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Cambria Math" w:cs="Times New Roman"/>
                  <w:sz w:val="28"/>
                  <w:szCs w:val="28"/>
                </w:rPr>
                <m:t>latency</m:t>
              </m:r>
            </m:sub>
            <m:sup>
              <m:r>
                <w:rPr>
                  <w:rFonts w:ascii="Cambria Math" w:eastAsia="Times New Roman" w:hAnsi="Cambria Math" w:cs="Times New Roman"/>
                  <w:sz w:val="28"/>
                  <w:szCs w:val="28"/>
                </w:rPr>
                <m:t>host</m:t>
              </m:r>
            </m:sup>
          </m:sSubSup>
          <m:r>
            <w:rPr>
              <w:rFonts w:ascii="Cambria Math" w:eastAsia="Times New Roman" w:hAnsi="Cambria Math" w:cs="Times New Roman"/>
              <w:sz w:val="28"/>
              <w:szCs w:val="28"/>
            </w:rPr>
            <m:t>+</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Cambria Math" w:cs="Times New Roman"/>
                  <w:sz w:val="28"/>
                  <w:szCs w:val="28"/>
                </w:rPr>
                <m:t>latency</m:t>
              </m:r>
            </m:sub>
            <m:sup>
              <m:r>
                <w:rPr>
                  <w:rFonts w:ascii="Cambria Math" w:eastAsia="Times New Roman" w:hAnsi="Cambria Math" w:cs="Times New Roman"/>
                  <w:sz w:val="28"/>
                  <w:szCs w:val="28"/>
                </w:rPr>
                <m:t>virt</m:t>
              </m:r>
            </m:sup>
          </m:sSubSup>
        </m:oMath>
      </m:oMathPara>
    </w:p>
    <w:p w14:paraId="40394628" w14:textId="73F6A330" w:rsidR="00576915" w:rsidRPr="00CA3AB7" w:rsidRDefault="00576915" w:rsidP="00576915">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В первом же случае (данные напрямую передаются из гостевого DMA буффера в хостовы</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задержка в воспроизведении с точки зрения наше</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модели соответствует величине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Cambria Math" w:cs="Times New Roman"/>
                <w:sz w:val="28"/>
                <w:szCs w:val="28"/>
              </w:rPr>
              <m:t>la</m:t>
            </m:r>
            <m:r>
              <w:rPr>
                <w:rFonts w:ascii="Cambria Math" w:eastAsia="Times New Roman" w:hAnsi="Cambria Math" w:cs="Times New Roman"/>
                <w:sz w:val="28"/>
                <w:szCs w:val="28"/>
              </w:rPr>
              <m:t>tency</m:t>
            </m:r>
          </m:sub>
          <m:sup>
            <m:r>
              <w:rPr>
                <w:rFonts w:ascii="Cambria Math" w:eastAsia="Times New Roman" w:hAnsi="Cambria Math" w:cs="Times New Roman"/>
                <w:sz w:val="28"/>
                <w:szCs w:val="28"/>
              </w:rPr>
              <m:t>host</m:t>
            </m:r>
          </m:sup>
        </m:sSubSup>
      </m:oMath>
      <w:r w:rsidRPr="00CA3AB7">
        <w:rPr>
          <w:rFonts w:ascii="Times New Roman" w:eastAsia="Times New Roman" w:hAnsi="Times New Roman" w:cs="Times New Roman"/>
          <w:sz w:val="28"/>
          <w:szCs w:val="28"/>
        </w:rPr>
        <w:t xml:space="preserve">. Является очевидным следующее утверждение: в случае 2-го подхода к виртуализации звука мы </w:t>
      </w:r>
      <w:r w:rsidRPr="00CA3AB7">
        <w:rPr>
          <w:rFonts w:ascii="Times New Roman" w:eastAsia="Times New Roman" w:hAnsi="Times New Roman" w:cs="Times New Roman"/>
          <w:sz w:val="28"/>
          <w:szCs w:val="28"/>
        </w:rPr>
        <w:lastRenderedPageBreak/>
        <w:t xml:space="preserve">имеем полноценную возможность управлять значением величины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virt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w:rPr>
            <w:rFonts w:ascii="Cambria Math" w:hAnsi="Cambria Math" w:cs="Times New Roman"/>
            <w:sz w:val="28"/>
            <w:szCs w:val="28"/>
          </w:rPr>
          <m:t>=0)</m:t>
        </m:r>
      </m:oMath>
      <w:r w:rsidRPr="00CA3AB7">
        <w:rPr>
          <w:rFonts w:ascii="Times New Roman" w:eastAsia="Times New Roman" w:hAnsi="Times New Roman" w:cs="Times New Roman"/>
          <w:sz w:val="28"/>
          <w:szCs w:val="28"/>
        </w:rPr>
        <w:t xml:space="preserve">, изменяя значнеие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Cambria Math" w:cs="Times New Roman"/>
                <w:sz w:val="28"/>
                <w:szCs w:val="28"/>
              </w:rPr>
              <m:t>latency</m:t>
            </m:r>
          </m:sub>
          <m:sup>
            <m:r>
              <w:rPr>
                <w:rFonts w:ascii="Cambria Math" w:eastAsia="Times New Roman" w:hAnsi="Cambria Math" w:cs="Times New Roman"/>
                <w:sz w:val="28"/>
                <w:szCs w:val="28"/>
              </w:rPr>
              <m:t>virt</m:t>
            </m:r>
          </m:sup>
        </m:sSubSup>
      </m:oMath>
      <w:r w:rsidRPr="00CA3AB7">
        <w:rPr>
          <w:rFonts w:ascii="Times New Roman" w:eastAsia="Times New Roman" w:hAnsi="Times New Roman" w:cs="Times New Roman"/>
          <w:sz w:val="28"/>
          <w:szCs w:val="28"/>
        </w:rPr>
        <w:t xml:space="preserve"> , тогда как 1-</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подход лишен тако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возможности.</w:t>
      </w:r>
    </w:p>
    <w:p w14:paraId="651B2C7A" w14:textId="2DDB6EA3" w:rsidR="00576915" w:rsidRPr="00CA3AB7" w:rsidRDefault="00576915" w:rsidP="00576915">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xml:space="preserve">Однако мы не учитываем тот факт, что серьезное расхождение в оценки изменения времени в каждом из подходов к виртуализации может существенно повлиять на значения величин </w:t>
      </w:r>
      <w:r w:rsidRPr="00CA3AB7">
        <w:rPr>
          <w:rFonts w:ascii="Cambria Math" w:eastAsia="Times New Roman" w:hAnsi="Cambria Math" w:cs="Cambria Math"/>
          <w:sz w:val="28"/>
          <w:szCs w:val="28"/>
        </w:rPr>
        <w:t>𝜀</w:t>
      </w:r>
      <w:r w:rsidRPr="00CA3AB7">
        <w:rPr>
          <w:rFonts w:ascii="Times New Roman" w:eastAsia="Times New Roman" w:hAnsi="Times New Roman" w:cs="Times New Roman"/>
          <w:sz w:val="28"/>
          <w:szCs w:val="28"/>
        </w:rPr>
        <w:t xml:space="preserve"> и </w:t>
      </w:r>
      <w:r w:rsidRPr="00CA3AB7">
        <w:rPr>
          <w:rFonts w:ascii="Cambria Math" w:eastAsia="Times New Roman" w:hAnsi="Cambria Math" w:cs="Cambria Math"/>
          <w:sz w:val="28"/>
          <w:szCs w:val="28"/>
        </w:rPr>
        <w:t>𝑢</w:t>
      </w:r>
      <w:r w:rsidRPr="00CA3AB7">
        <w:rPr>
          <w:rFonts w:ascii="Times New Roman" w:eastAsia="Times New Roman" w:hAnsi="Times New Roman" w:cs="Times New Roman"/>
          <w:sz w:val="28"/>
          <w:szCs w:val="28"/>
        </w:rPr>
        <w:t xml:space="preserve">. В случае если это так, то возможно что в первом случае мы сможем добиться некоторого удовлетворительного значения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virt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w:rPr>
            <w:rFonts w:ascii="Cambria Math" w:hAnsi="Cambria Math" w:cs="Times New Roman"/>
            <w:sz w:val="28"/>
            <w:szCs w:val="28"/>
          </w:rPr>
          <m:t>=0)</m:t>
        </m:r>
      </m:oMath>
      <w:r w:rsidRPr="00CA3AB7">
        <w:rPr>
          <w:rFonts w:ascii="Times New Roman" w:eastAsia="Times New Roman" w:hAnsi="Times New Roman" w:cs="Times New Roman"/>
          <w:sz w:val="28"/>
          <w:szCs w:val="28"/>
        </w:rPr>
        <w:t xml:space="preserve">, при более низком значении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latency</m:t>
            </m:r>
          </m:sub>
        </m:sSub>
      </m:oMath>
      <w:r w:rsidRPr="00CA3AB7">
        <w:rPr>
          <w:rFonts w:ascii="Times New Roman" w:eastAsia="Times New Roman" w:hAnsi="Times New Roman" w:cs="Times New Roman"/>
          <w:sz w:val="28"/>
          <w:szCs w:val="28"/>
        </w:rPr>
        <w:t>. Для того, что бы оценить справедливость такого утверждения воспользуемся следующим стендом: описанное выше приложение, генерирующее синусоидальны</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сигнал мы запустим на двух стендах:</w:t>
      </w:r>
    </w:p>
    <w:p w14:paraId="5B8251AB" w14:textId="1366B67A" w:rsidR="00576915" w:rsidRPr="00CA3AB7" w:rsidRDefault="00576915" w:rsidP="00576915">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В первом случае будет использована ВМ, работающая с прототипом аудио подсистемы, работающим по первому сценарию (прямо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доступ к гостевому DMA).</w:t>
      </w:r>
    </w:p>
    <w:p w14:paraId="3183F98B" w14:textId="77777777" w:rsidR="00576915" w:rsidRPr="00CA3AB7" w:rsidRDefault="00576915"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Во втором случае аудио подсистема будет реализована по втором сценарию – с использованием промежуточного аудио буфера. Но при этом глубина пребуферизации для него будет выставлена в 0, для того, что бы исключить его потенциальное влияние на значения 𝜀 и 𝑢.</w:t>
      </w:r>
    </w:p>
    <w:p w14:paraId="2F091CF8" w14:textId="4B46B8A4" w:rsidR="00576915" w:rsidRPr="00CA3AB7" w:rsidRDefault="00576915"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В обоих случаях стенд будет запущен на высоконагруженно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хостово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ОС, и на уровне хостово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аудио библиотеки мы будем как и в предыдущих измерениях следить за изменением величины </w:t>
      </w:r>
      <w:r w:rsidRPr="00CA3AB7">
        <w:rPr>
          <w:rFonts w:ascii="Cambria Math" w:eastAsia="Times New Roman" w:hAnsi="Cambria Math" w:cs="Cambria Math"/>
          <w:sz w:val="28"/>
          <w:szCs w:val="28"/>
        </w:rPr>
        <w:t>𝐵</w:t>
      </w:r>
      <w:r w:rsidRPr="00CA3AB7">
        <w:rPr>
          <w:rFonts w:ascii="Times New Roman" w:eastAsia="Times New Roman" w:hAnsi="Times New Roman" w:cs="Times New Roman"/>
          <w:sz w:val="28"/>
          <w:szCs w:val="28"/>
        </w:rPr>
        <w:t>(</w:t>
      </w:r>
      <w:r w:rsidRPr="00CA3AB7">
        <w:rPr>
          <w:rFonts w:ascii="Cambria Math" w:eastAsia="Times New Roman" w:hAnsi="Cambria Math" w:cs="Cambria Math"/>
          <w:sz w:val="28"/>
          <w:szCs w:val="28"/>
        </w:rPr>
        <w:t>𝑡</w:t>
      </w:r>
      <w:r w:rsidRPr="00CA3AB7">
        <w:rPr>
          <w:rFonts w:ascii="Times New Roman" w:eastAsia="Times New Roman" w:hAnsi="Times New Roman" w:cs="Times New Roman"/>
          <w:sz w:val="28"/>
          <w:szCs w:val="28"/>
        </w:rPr>
        <w:t>). Но в этот раз мы обратим внимание не на абсолютную величину изменения загрузки в кажды</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из квантов времени, а на количество событи</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выпадения данных и их ускоренного восстановления </w:t>
      </w:r>
      <w:r w:rsidR="00A870DF" w:rsidRPr="00CA3AB7">
        <w:rPr>
          <w:rFonts w:ascii="Times New Roman" w:eastAsia="Times New Roman" w:hAnsi="Times New Roman" w:cs="Times New Roman"/>
          <w:sz w:val="28"/>
          <w:szCs w:val="28"/>
        </w:rPr>
        <w:t xml:space="preserve">в случае неполного буфера. Каждый </w:t>
      </w:r>
      <w:r w:rsidRPr="00CA3AB7">
        <w:rPr>
          <w:rFonts w:ascii="Times New Roman" w:eastAsia="Times New Roman" w:hAnsi="Times New Roman" w:cs="Times New Roman"/>
          <w:sz w:val="28"/>
          <w:szCs w:val="28"/>
        </w:rPr>
        <w:t xml:space="preserve">запуск длился </w:t>
      </w:r>
      <w:r w:rsidR="00A870DF" w:rsidRPr="00CA3AB7">
        <w:rPr>
          <w:rFonts w:ascii="Times New Roman" w:eastAsia="Times New Roman" w:hAnsi="Times New Roman" w:cs="Times New Roman"/>
          <w:sz w:val="28"/>
          <w:szCs w:val="28"/>
        </w:rPr>
        <w:t>240 секунд, всего для каждой</w:t>
      </w:r>
      <w:r w:rsidRPr="00CA3AB7">
        <w:rPr>
          <w:rFonts w:ascii="Times New Roman" w:eastAsia="Times New Roman" w:hAnsi="Times New Roman" w:cs="Times New Roman"/>
          <w:sz w:val="28"/>
          <w:szCs w:val="28"/>
        </w:rPr>
        <w:t xml:space="preserve"> конфигурации было проведено 4 запуска. Результаты приведены в таблице 1.</w:t>
      </w:r>
    </w:p>
    <w:p w14:paraId="1C0CEA48" w14:textId="77777777" w:rsidR="005559E3" w:rsidRPr="00CA3AB7" w:rsidRDefault="005559E3" w:rsidP="00A870DF">
      <w:pPr>
        <w:spacing w:line="360" w:lineRule="auto"/>
        <w:ind w:firstLine="708"/>
        <w:jc w:val="both"/>
        <w:rPr>
          <w:rFonts w:ascii="Times New Roman" w:eastAsia="Times New Roman" w:hAnsi="Times New Roman" w:cs="Times New Roman"/>
          <w:sz w:val="28"/>
          <w:szCs w:val="28"/>
        </w:rPr>
      </w:pPr>
    </w:p>
    <w:tbl>
      <w:tblPr>
        <w:tblW w:w="5000" w:type="pct"/>
        <w:tblBorders>
          <w:top w:val="nil"/>
          <w:left w:val="nil"/>
          <w:right w:val="nil"/>
        </w:tblBorders>
        <w:tblLook w:val="0000" w:firstRow="0" w:lastRow="0" w:firstColumn="0" w:lastColumn="0" w:noHBand="0" w:noVBand="0"/>
      </w:tblPr>
      <w:tblGrid>
        <w:gridCol w:w="3095"/>
        <w:gridCol w:w="3094"/>
        <w:gridCol w:w="3092"/>
      </w:tblGrid>
      <w:tr w:rsidR="00A870DF" w:rsidRPr="00CA3AB7" w14:paraId="782FDAE7" w14:textId="77777777" w:rsidTr="005559E3">
        <w:trPr>
          <w:trHeight w:val="379"/>
        </w:trPr>
        <w:tc>
          <w:tcPr>
            <w:tcW w:w="1667"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nil"/>
              <w:left w:w="20" w:type="nil"/>
              <w:bottom w:w="20" w:type="nil"/>
              <w:right w:w="20" w:type="nil"/>
            </w:tcMar>
            <w:vAlign w:val="center"/>
          </w:tcPr>
          <w:p w14:paraId="6DF79D75" w14:textId="77777777" w:rsidR="00A870DF" w:rsidRPr="00CA3AB7" w:rsidRDefault="00A870DF">
            <w:pPr>
              <w:widowControl w:val="0"/>
              <w:autoSpaceDE w:val="0"/>
              <w:autoSpaceDN w:val="0"/>
              <w:adjustRightInd w:val="0"/>
              <w:rPr>
                <w:rFonts w:ascii="Times New Roman" w:hAnsi="Times New Roman" w:cs="Times New Roman"/>
                <w:sz w:val="28"/>
                <w:szCs w:val="28"/>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nil"/>
              <w:left w:w="20" w:type="nil"/>
              <w:bottom w:w="20" w:type="nil"/>
              <w:right w:w="20" w:type="nil"/>
            </w:tcMar>
            <w:vAlign w:val="center"/>
          </w:tcPr>
          <w:p w14:paraId="42A3ADE3" w14:textId="4EA8D7B9" w:rsidR="00A870DF" w:rsidRPr="00CA3AB7" w:rsidRDefault="00A870DF" w:rsidP="00A870DF">
            <w:pPr>
              <w:widowControl w:val="0"/>
              <w:autoSpaceDE w:val="0"/>
              <w:autoSpaceDN w:val="0"/>
              <w:adjustRightInd w:val="0"/>
              <w:spacing w:after="240"/>
              <w:rPr>
                <w:rFonts w:ascii="Times New Roman" w:hAnsi="Times New Roman" w:cs="Times New Roman"/>
                <w:sz w:val="28"/>
                <w:szCs w:val="28"/>
                <w:lang w:val="en-US"/>
              </w:rPr>
            </w:pPr>
            <w:r w:rsidRPr="00CA3AB7">
              <w:rPr>
                <w:rFonts w:ascii="Cambria Math" w:hAnsi="Cambria Math" w:cs="Cambria Math"/>
                <w:sz w:val="28"/>
                <w:szCs w:val="28"/>
                <w:lang w:val="en-US"/>
              </w:rPr>
              <w:t>𝜀</w:t>
            </w:r>
            <w:r w:rsidRPr="00CA3AB7">
              <w:rPr>
                <w:rFonts w:ascii="Times New Roman" w:hAnsi="Times New Roman" w:cs="Times New Roman"/>
                <w:sz w:val="28"/>
                <w:szCs w:val="28"/>
                <w:lang w:val="en-US"/>
              </w:rPr>
              <w:t xml:space="preserve">, % </w:t>
            </w:r>
          </w:p>
        </w:tc>
        <w:tc>
          <w:tcPr>
            <w:tcW w:w="1666"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nil"/>
              <w:left w:w="20" w:type="nil"/>
              <w:bottom w:w="20" w:type="nil"/>
              <w:right w:w="20" w:type="nil"/>
            </w:tcMar>
            <w:vAlign w:val="center"/>
          </w:tcPr>
          <w:p w14:paraId="5156560C" w14:textId="7156570E" w:rsidR="00A870DF" w:rsidRPr="00CA3AB7" w:rsidRDefault="00A870DF">
            <w:pPr>
              <w:widowControl w:val="0"/>
              <w:autoSpaceDE w:val="0"/>
              <w:autoSpaceDN w:val="0"/>
              <w:adjustRightInd w:val="0"/>
              <w:rPr>
                <w:rFonts w:ascii="Times New Roman" w:hAnsi="Times New Roman" w:cs="Times New Roman"/>
                <w:sz w:val="28"/>
                <w:szCs w:val="28"/>
                <w:lang w:val="en-US"/>
              </w:rPr>
            </w:pPr>
            <w:r w:rsidRPr="00CA3AB7">
              <w:rPr>
                <w:rFonts w:ascii="Cambria Math" w:hAnsi="Cambria Math" w:cs="Cambria Math"/>
                <w:sz w:val="28"/>
                <w:szCs w:val="28"/>
                <w:lang w:val="en-US"/>
              </w:rPr>
              <w:t>𝑢</w:t>
            </w:r>
            <w:r w:rsidRPr="00CA3AB7">
              <w:rPr>
                <w:rFonts w:ascii="Times New Roman" w:hAnsi="Times New Roman" w:cs="Times New Roman"/>
                <w:sz w:val="28"/>
                <w:szCs w:val="28"/>
                <w:lang w:val="en-US"/>
              </w:rPr>
              <w:t>, %</w:t>
            </w:r>
          </w:p>
        </w:tc>
      </w:tr>
      <w:tr w:rsidR="00A870DF" w:rsidRPr="00CA3AB7" w14:paraId="12C2A35D" w14:textId="77777777" w:rsidTr="00A870DF">
        <w:tblPrEx>
          <w:tblBorders>
            <w:top w:val="none" w:sz="0" w:space="0" w:color="auto"/>
          </w:tblBorders>
        </w:tblPrEx>
        <w:trPr>
          <w:trHeight w:val="483"/>
        </w:trPr>
        <w:tc>
          <w:tcPr>
            <w:tcW w:w="166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EDDA3C" w14:textId="21416904" w:rsidR="00A870DF" w:rsidRPr="00CA3AB7" w:rsidRDefault="00A870DF">
            <w:pPr>
              <w:widowControl w:val="0"/>
              <w:autoSpaceDE w:val="0"/>
              <w:autoSpaceDN w:val="0"/>
              <w:adjustRightInd w:val="0"/>
              <w:spacing w:after="240"/>
              <w:rPr>
                <w:rFonts w:ascii="Times New Roman" w:hAnsi="Times New Roman" w:cs="Times New Roman"/>
                <w:sz w:val="28"/>
                <w:szCs w:val="28"/>
                <w:lang w:val="en-US"/>
              </w:rPr>
            </w:pPr>
            <w:r w:rsidRPr="00CA3AB7">
              <w:rPr>
                <w:rFonts w:ascii="Times New Roman" w:hAnsi="Times New Roman" w:cs="Times New Roman"/>
                <w:sz w:val="28"/>
                <w:szCs w:val="28"/>
                <w:lang w:val="en-US"/>
              </w:rPr>
              <w:t>Прямо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доступ к DMA </w:t>
            </w:r>
          </w:p>
        </w:tc>
        <w:tc>
          <w:tcPr>
            <w:tcW w:w="166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DA159F" w14:textId="77777777" w:rsidR="00A870DF" w:rsidRPr="00CA3AB7" w:rsidRDefault="00A870DF">
            <w:pPr>
              <w:widowControl w:val="0"/>
              <w:autoSpaceDE w:val="0"/>
              <w:autoSpaceDN w:val="0"/>
              <w:adjustRightInd w:val="0"/>
              <w:spacing w:after="240"/>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4,2 ± 0,1 </w:t>
            </w:r>
          </w:p>
        </w:tc>
        <w:tc>
          <w:tcPr>
            <w:tcW w:w="166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7C6F31" w14:textId="77777777" w:rsidR="00A870DF" w:rsidRPr="00CA3AB7" w:rsidRDefault="00A870DF">
            <w:pPr>
              <w:widowControl w:val="0"/>
              <w:autoSpaceDE w:val="0"/>
              <w:autoSpaceDN w:val="0"/>
              <w:adjustRightInd w:val="0"/>
              <w:spacing w:after="240"/>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93,3 ± 0,6 </w:t>
            </w:r>
          </w:p>
        </w:tc>
      </w:tr>
      <w:tr w:rsidR="00A870DF" w:rsidRPr="00CA3AB7" w14:paraId="364FADB1" w14:textId="77777777" w:rsidTr="00A870DF">
        <w:trPr>
          <w:trHeight w:val="477"/>
        </w:trPr>
        <w:tc>
          <w:tcPr>
            <w:tcW w:w="166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01E44D" w14:textId="77777777" w:rsidR="00A870DF" w:rsidRPr="00CA3AB7" w:rsidRDefault="00A870DF">
            <w:pPr>
              <w:widowControl w:val="0"/>
              <w:autoSpaceDE w:val="0"/>
              <w:autoSpaceDN w:val="0"/>
              <w:adjustRightInd w:val="0"/>
              <w:spacing w:after="240"/>
              <w:rPr>
                <w:rFonts w:ascii="Times New Roman" w:hAnsi="Times New Roman" w:cs="Times New Roman"/>
                <w:sz w:val="28"/>
                <w:szCs w:val="28"/>
                <w:lang w:val="en-US"/>
              </w:rPr>
            </w:pPr>
            <w:r w:rsidRPr="00CA3AB7">
              <w:rPr>
                <w:rFonts w:ascii="Times New Roman" w:hAnsi="Times New Roman" w:cs="Times New Roman"/>
                <w:sz w:val="28"/>
                <w:szCs w:val="28"/>
                <w:lang w:val="en-US"/>
              </w:rPr>
              <w:lastRenderedPageBreak/>
              <w:t xml:space="preserve">Доступ через буффер </w:t>
            </w:r>
          </w:p>
        </w:tc>
        <w:tc>
          <w:tcPr>
            <w:tcW w:w="166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E5D228" w14:textId="501A00C4" w:rsidR="00A870DF" w:rsidRPr="00CA3AB7" w:rsidRDefault="00A870DF" w:rsidP="00A870DF">
            <w:pPr>
              <w:widowControl w:val="0"/>
              <w:autoSpaceDE w:val="0"/>
              <w:autoSpaceDN w:val="0"/>
              <w:adjustRightInd w:val="0"/>
              <w:rPr>
                <w:rFonts w:ascii="Times New Roman" w:hAnsi="Times New Roman" w:cs="Times New Roman"/>
                <w:sz w:val="28"/>
                <w:szCs w:val="28"/>
                <w:lang w:val="en-US"/>
              </w:rPr>
            </w:pPr>
            <w:r w:rsidRPr="00CA3AB7">
              <w:rPr>
                <w:rFonts w:ascii="Times New Roman" w:hAnsi="Times New Roman" w:cs="Times New Roman"/>
                <w:sz w:val="28"/>
                <w:szCs w:val="28"/>
                <w:lang w:val="en-US"/>
              </w:rPr>
              <w:t>4,1 ± 0,1</w:t>
            </w:r>
          </w:p>
        </w:tc>
        <w:tc>
          <w:tcPr>
            <w:tcW w:w="166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B3A862" w14:textId="109C463C" w:rsidR="00A870DF" w:rsidRPr="00CA3AB7" w:rsidRDefault="00A870DF" w:rsidP="00A870DF">
            <w:pPr>
              <w:widowControl w:val="0"/>
              <w:autoSpaceDE w:val="0"/>
              <w:autoSpaceDN w:val="0"/>
              <w:adjustRightInd w:val="0"/>
              <w:rPr>
                <w:rFonts w:ascii="Times New Roman" w:hAnsi="Times New Roman" w:cs="Times New Roman"/>
                <w:sz w:val="28"/>
                <w:szCs w:val="28"/>
                <w:lang w:val="en-US"/>
              </w:rPr>
            </w:pPr>
            <w:r w:rsidRPr="00CA3AB7">
              <w:rPr>
                <w:rFonts w:ascii="Times New Roman" w:hAnsi="Times New Roman" w:cs="Times New Roman"/>
                <w:noProof/>
                <w:sz w:val="28"/>
                <w:szCs w:val="28"/>
                <w:lang w:val="en-US" w:eastAsia="en-US"/>
              </w:rPr>
              <w:drawing>
                <wp:inline distT="0" distB="0" distL="0" distR="0" wp14:anchorId="1107A953" wp14:editId="3C4BAD10">
                  <wp:extent cx="8255" cy="82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A3AB7">
              <w:rPr>
                <w:rFonts w:ascii="Times New Roman" w:hAnsi="Times New Roman" w:cs="Times New Roman"/>
                <w:sz w:val="28"/>
                <w:szCs w:val="28"/>
                <w:lang w:val="en-US"/>
              </w:rPr>
              <w:t>92,7 ± 0,8</w:t>
            </w:r>
          </w:p>
        </w:tc>
      </w:tr>
    </w:tbl>
    <w:p w14:paraId="60A43722" w14:textId="3EAC139D" w:rsidR="00A870DF" w:rsidRPr="00CA3AB7" w:rsidRDefault="00A870DF" w:rsidP="00A870DF">
      <w:pPr>
        <w:spacing w:line="360" w:lineRule="auto"/>
        <w:jc w:val="center"/>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Таблица 1. Оценка значени</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w:t>
      </w:r>
      <w:r w:rsidR="004B2524" w:rsidRPr="00CA3AB7">
        <w:rPr>
          <w:rFonts w:ascii="Cambria Math" w:eastAsia="Times New Roman" w:hAnsi="Cambria Math" w:cs="Cambria Math"/>
          <w:sz w:val="28"/>
          <w:szCs w:val="28"/>
        </w:rPr>
        <w:t>𝜀</w:t>
      </w:r>
      <w:r w:rsidR="004B2524" w:rsidRPr="00CA3AB7">
        <w:rPr>
          <w:rFonts w:ascii="Times New Roman" w:eastAsia="Times New Roman" w:hAnsi="Times New Roman" w:cs="Times New Roman"/>
          <w:sz w:val="28"/>
          <w:szCs w:val="28"/>
        </w:rPr>
        <w:t xml:space="preserve"> и </w:t>
      </w:r>
      <w:r w:rsidR="004B2524" w:rsidRPr="00CA3AB7">
        <w:rPr>
          <w:rFonts w:ascii="Cambria Math" w:eastAsia="Times New Roman" w:hAnsi="Cambria Math" w:cs="Cambria Math"/>
          <w:sz w:val="28"/>
          <w:szCs w:val="28"/>
        </w:rPr>
        <w:t>𝑢</w:t>
      </w:r>
      <w:r w:rsidR="004B2524" w:rsidRPr="00CA3AB7">
        <w:rPr>
          <w:rFonts w:ascii="Times New Roman" w:eastAsia="Times New Roman" w:hAnsi="Times New Roman" w:cs="Times New Roman"/>
          <w:sz w:val="28"/>
          <w:szCs w:val="28"/>
        </w:rPr>
        <w:t xml:space="preserve"> </w:t>
      </w:r>
      <w:r w:rsidRPr="00CA3AB7">
        <w:rPr>
          <w:rFonts w:ascii="Times New Roman" w:eastAsia="Times New Roman" w:hAnsi="Times New Roman" w:cs="Times New Roman"/>
          <w:sz w:val="28"/>
          <w:szCs w:val="28"/>
        </w:rPr>
        <w:t>для разных подходов к виртуализации аудио подсистемы</w:t>
      </w:r>
    </w:p>
    <w:p w14:paraId="44EFC8DC" w14:textId="7272E548" w:rsidR="00A870DF" w:rsidRPr="00CA3AB7" w:rsidRDefault="00A870DF" w:rsidP="00A870DF">
      <w:pPr>
        <w:spacing w:line="360" w:lineRule="auto"/>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ab/>
        <w:t>Таким образом, мы видим, что значения этих двух величин не претерпевают значительных изменени</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в различных режимах виртуализации. Это кажется вполне адекватным в свете того факта, что эти две вероятности в первую очередь охарактеризованы заложенными в планировщик алгоритмами выдачи кванта времени исполнения. Таким образом обе системы получают примерно одинаковое количество времени на обработку запросов на генерацию аудио данных, и успевают отработать с близкими значениями времени отклика.</w:t>
      </w:r>
    </w:p>
    <w:p w14:paraId="3BF67F4A" w14:textId="02CC5060" w:rsidR="00576915" w:rsidRPr="00CA3AB7" w:rsidRDefault="00A870DF" w:rsidP="00A870DF">
      <w:pPr>
        <w:spacing w:line="360" w:lineRule="auto"/>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ab/>
        <w:t>Имея ввиду этот факт мы можем при</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ти к выводу, что подход, использующи</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промежуточны</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буфер оказывается более привлекательным, так как при сопоставимом с первым подходом времени отклика он позволяет увеличивать величину пребуферизации, тем самым компенсируя снижение приоритета процесса аудио генератора.</w:t>
      </w:r>
    </w:p>
    <w:p w14:paraId="1367E04E" w14:textId="20AE3CF5" w:rsidR="00A870DF" w:rsidRPr="00CA3AB7" w:rsidRDefault="00A870DF" w:rsidP="00A870DF">
      <w:pPr>
        <w:spacing w:line="360" w:lineRule="auto"/>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br w:type="page"/>
      </w:r>
    </w:p>
    <w:p w14:paraId="71BCB1F8" w14:textId="43D5FBF3" w:rsidR="00A870DF" w:rsidRPr="00CA3AB7" w:rsidRDefault="00A870DF" w:rsidP="00CA3AB7">
      <w:pPr>
        <w:pStyle w:val="Heading2"/>
        <w:rPr>
          <w:rFonts w:ascii="Times New Roman" w:hAnsi="Times New Roman" w:cs="Times New Roman"/>
        </w:rPr>
      </w:pPr>
      <w:bookmarkStart w:id="20" w:name="_Toc294444971"/>
      <w:r w:rsidRPr="00CA3AB7">
        <w:rPr>
          <w:rFonts w:ascii="Times New Roman" w:hAnsi="Times New Roman" w:cs="Times New Roman"/>
        </w:rPr>
        <w:lastRenderedPageBreak/>
        <w:t xml:space="preserve">4.2 </w:t>
      </w:r>
      <w:r w:rsidR="00BF217C" w:rsidRPr="00CA3AB7">
        <w:rPr>
          <w:rFonts w:ascii="Times New Roman" w:hAnsi="Times New Roman" w:cs="Times New Roman"/>
        </w:rPr>
        <w:t>Архитектура потоковой виртуализации аудио данных</w:t>
      </w:r>
      <w:bookmarkEnd w:id="20"/>
    </w:p>
    <w:p w14:paraId="2A5FA209" w14:textId="77777777" w:rsidR="00A870DF" w:rsidRPr="00CA3AB7" w:rsidRDefault="00A870DF" w:rsidP="00A870DF">
      <w:pPr>
        <w:spacing w:line="360" w:lineRule="auto"/>
        <w:jc w:val="both"/>
        <w:rPr>
          <w:rFonts w:ascii="Times New Roman" w:eastAsia="Times New Roman" w:hAnsi="Times New Roman" w:cs="Times New Roman"/>
          <w:b/>
          <w:sz w:val="28"/>
          <w:szCs w:val="28"/>
        </w:rPr>
      </w:pPr>
    </w:p>
    <w:p w14:paraId="6F046DC7" w14:textId="3DBA39D8"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Данный в предыдущей главе анализ показал, что оптимальным подходом к виртуализации аудио потока аудио данных является использование буфера для передачи данных между виртуально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аудио карто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и хостово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частью аудио подсистемы. При этом как уже было указано мы стремимся перенести логику работы AC97 аудио карты в код эмуляции монитора виртуальных машин. Это позволяет нам создать унифицированный̆ объект аудио потока, состоящий̆ из:</w:t>
      </w:r>
    </w:p>
    <w:p w14:paraId="17F460B5" w14:textId="0C23DAA9"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Неблокирующего кольцевого буфера [33]</w:t>
      </w:r>
    </w:p>
    <w:p w14:paraId="152ECB82" w14:textId="5BCE15B6"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Описания формата, используемого для передачи данных внутри кольцевого буфера</w:t>
      </w:r>
    </w:p>
    <w:p w14:paraId="3F420634" w14:textId="77777777"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При этом сферы ответственности компонентов распределяются следующим образом:</w:t>
      </w:r>
    </w:p>
    <w:p w14:paraId="62F4D9C5" w14:textId="5D0E99F0"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Монитор виртуальных машин занимается обработко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запросов к ac97-cовместимо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эмулируемо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аудио</w:t>
      </w:r>
      <w:r w:rsidR="00B045D9" w:rsidRPr="00CA3AB7">
        <w:rPr>
          <w:rFonts w:ascii="Times New Roman" w:eastAsia="Times New Roman" w:hAnsi="Times New Roman" w:cs="Times New Roman"/>
          <w:sz w:val="28"/>
          <w:szCs w:val="28"/>
        </w:rPr>
        <w:t xml:space="preserve"> </w:t>
      </w:r>
      <w:r w:rsidRPr="00CA3AB7">
        <w:rPr>
          <w:rFonts w:ascii="Times New Roman" w:eastAsia="Times New Roman" w:hAnsi="Times New Roman" w:cs="Times New Roman"/>
          <w:sz w:val="28"/>
          <w:szCs w:val="28"/>
        </w:rPr>
        <w:t>карте, конфигурирует унифицированны</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аудио поток, переносит аудио данные из DMA ,буфера в аудио поток, а так же передает контрольные запросы в часть виртуально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машины</w:t>
      </w:r>
      <w:r w:rsidR="00B045D9" w:rsidRPr="00CA3AB7">
        <w:rPr>
          <w:rFonts w:ascii="Times New Roman" w:eastAsia="Times New Roman" w:hAnsi="Times New Roman" w:cs="Times New Roman"/>
          <w:sz w:val="28"/>
          <w:szCs w:val="28"/>
        </w:rPr>
        <w:t>, исполняющейся в режиме пользователя</w:t>
      </w:r>
    </w:p>
    <w:p w14:paraId="66535572" w14:textId="3EB6736A"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xml:space="preserve">- </w:t>
      </w:r>
      <w:r w:rsidR="00B045D9" w:rsidRPr="00CA3AB7">
        <w:rPr>
          <w:rFonts w:ascii="Times New Roman" w:eastAsia="Times New Roman" w:hAnsi="Times New Roman" w:cs="Times New Roman"/>
          <w:sz w:val="28"/>
          <w:szCs w:val="28"/>
        </w:rPr>
        <w:t>Пользовательское</w:t>
      </w:r>
      <w:r w:rsidRPr="00CA3AB7">
        <w:rPr>
          <w:rFonts w:ascii="Times New Roman" w:eastAsia="Times New Roman" w:hAnsi="Times New Roman" w:cs="Times New Roman"/>
          <w:sz w:val="28"/>
          <w:szCs w:val="28"/>
        </w:rPr>
        <w:t xml:space="preserve"> приложение обрабатывает запросы от монитора на запуск/остановку аудио потока и передает их в аудио библиотеку. Так же этот компонент занимается управлением выбора реального устройства воспроизведения и задержками виртуализированного аудио </w:t>
      </w:r>
      <w:r w:rsidR="00B045D9" w:rsidRPr="00CA3AB7">
        <w:rPr>
          <w:rFonts w:ascii="Times New Roman" w:eastAsia="Times New Roman" w:hAnsi="Times New Roman" w:cs="Times New Roman"/>
          <w:sz w:val="28"/>
          <w:szCs w:val="28"/>
        </w:rPr>
        <w:t>потока</w:t>
      </w:r>
    </w:p>
    <w:p w14:paraId="2601F26C" w14:textId="18E90C1E"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Аудио библиотека является обёрткой вокруг интерфейса Core Audio, позволяющей использовать унифицированный̆ аудио поток в</w:t>
      </w:r>
    </w:p>
    <w:p w14:paraId="33BDE450" w14:textId="766B958F" w:rsidR="00A870DF" w:rsidRPr="00CA3AB7" w:rsidRDefault="00A870DF" w:rsidP="00A870DF">
      <w:pPr>
        <w:spacing w:line="360" w:lineRule="auto"/>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xml:space="preserve">качестве источника данных и информации о формате воспроизведения. Так же она дает </w:t>
      </w:r>
      <w:r w:rsidR="00B045D9" w:rsidRPr="00CA3AB7">
        <w:rPr>
          <w:rFonts w:ascii="Times New Roman" w:eastAsia="Times New Roman" w:hAnsi="Times New Roman" w:cs="Times New Roman"/>
          <w:sz w:val="28"/>
          <w:szCs w:val="28"/>
        </w:rPr>
        <w:t>пользовательской</w:t>
      </w:r>
      <w:r w:rsidRPr="00CA3AB7">
        <w:rPr>
          <w:rFonts w:ascii="Times New Roman" w:eastAsia="Times New Roman" w:hAnsi="Times New Roman" w:cs="Times New Roman"/>
          <w:sz w:val="28"/>
          <w:szCs w:val="28"/>
        </w:rPr>
        <w:t xml:space="preserve"> части приложения просто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интерфейс для работы с информацией̆ о присутствующих в системе реальных аудио устройствах, учитывая особенности работы виртуальных машин</w:t>
      </w:r>
    </w:p>
    <w:p w14:paraId="16ECAB0E" w14:textId="72CDDDEE"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Разработка велась итеративно со следующими стадиями:</w:t>
      </w:r>
    </w:p>
    <w:p w14:paraId="106AF156" w14:textId="77777777"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lastRenderedPageBreak/>
        <w:t>- Расширение кольцевого буфера до унифицированного аудио</w:t>
      </w:r>
    </w:p>
    <w:p w14:paraId="71B91B06" w14:textId="77777777" w:rsidR="00A870DF" w:rsidRPr="00CA3AB7" w:rsidRDefault="00A870DF" w:rsidP="00A870DF">
      <w:pPr>
        <w:spacing w:line="360" w:lineRule="auto"/>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потока</w:t>
      </w:r>
    </w:p>
    <w:p w14:paraId="654EAA84" w14:textId="7C90D2E4"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Пошаговый перенос кода обработки запросов к ac97-</w:t>
      </w:r>
    </w:p>
    <w:p w14:paraId="15F0752E" w14:textId="263C1316" w:rsidR="00A870DF" w:rsidRPr="00CA3AB7" w:rsidRDefault="00A870DF" w:rsidP="00A870DF">
      <w:pPr>
        <w:spacing w:line="360" w:lineRule="auto"/>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xml:space="preserve">совместимой эмулируемой карте из </w:t>
      </w:r>
      <w:r w:rsidR="00B045D9" w:rsidRPr="00CA3AB7">
        <w:rPr>
          <w:rFonts w:ascii="Times New Roman" w:eastAsia="Times New Roman" w:hAnsi="Times New Roman" w:cs="Times New Roman"/>
          <w:sz w:val="28"/>
          <w:szCs w:val="28"/>
        </w:rPr>
        <w:t>пользовательского приложения</w:t>
      </w:r>
      <w:r w:rsidRPr="00CA3AB7">
        <w:rPr>
          <w:rFonts w:ascii="Times New Roman" w:eastAsia="Times New Roman" w:hAnsi="Times New Roman" w:cs="Times New Roman"/>
          <w:sz w:val="28"/>
          <w:szCs w:val="28"/>
        </w:rPr>
        <w:t xml:space="preserve"> в монитор виртуальных машин</w:t>
      </w:r>
    </w:p>
    <w:p w14:paraId="44CC166A" w14:textId="70648EE2"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Написание кода конфигурации параметров унифицированного аудио потока, изменяющего эти параметры в при доступе к mmio регистрам эмулируемой аудио карты</w:t>
      </w:r>
    </w:p>
    <w:p w14:paraId="6484BCE4" w14:textId="06331ECA"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xml:space="preserve">- Изменение интерфейса взаимодействия монитора виртуальных машин и </w:t>
      </w:r>
      <w:r w:rsidR="00B045D9" w:rsidRPr="00CA3AB7">
        <w:rPr>
          <w:rFonts w:ascii="Times New Roman" w:eastAsia="Times New Roman" w:hAnsi="Times New Roman" w:cs="Times New Roman"/>
          <w:sz w:val="28"/>
          <w:szCs w:val="28"/>
        </w:rPr>
        <w:t>пользовательского приложения</w:t>
      </w:r>
    </w:p>
    <w:p w14:paraId="57654F81" w14:textId="70DB5940" w:rsidR="00A870DF" w:rsidRPr="00CA3AB7" w:rsidRDefault="00A870DF"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xml:space="preserve">- Переход на использование унифицированного аудио потока в качестве единственного источника данных и конфигурации аудио в </w:t>
      </w:r>
      <w:r w:rsidR="00B045D9" w:rsidRPr="00CA3AB7">
        <w:rPr>
          <w:rFonts w:ascii="Times New Roman" w:eastAsia="Times New Roman" w:hAnsi="Times New Roman" w:cs="Times New Roman"/>
          <w:sz w:val="28"/>
          <w:szCs w:val="28"/>
        </w:rPr>
        <w:t>пользовательском</w:t>
      </w:r>
      <w:r w:rsidRPr="00CA3AB7">
        <w:rPr>
          <w:rFonts w:ascii="Times New Roman" w:eastAsia="Times New Roman" w:hAnsi="Times New Roman" w:cs="Times New Roman"/>
          <w:sz w:val="28"/>
          <w:szCs w:val="28"/>
        </w:rPr>
        <w:t xml:space="preserve"> коде эмуляции</w:t>
      </w:r>
      <w:r w:rsidR="003130FE" w:rsidRPr="00CA3AB7">
        <w:rPr>
          <w:rFonts w:ascii="Times New Roman" w:eastAsia="Times New Roman" w:hAnsi="Times New Roman" w:cs="Times New Roman"/>
          <w:sz w:val="28"/>
          <w:szCs w:val="28"/>
          <w:lang w:val="en-US"/>
        </w:rPr>
        <w:t>.</w:t>
      </w:r>
    </w:p>
    <w:p w14:paraId="082B3443" w14:textId="6CB00D66" w:rsidR="003130FE" w:rsidRPr="00CA3AB7" w:rsidRDefault="003130FE" w:rsidP="00A870DF">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br w:type="page"/>
      </w:r>
    </w:p>
    <w:p w14:paraId="3EC62339" w14:textId="0C4AC636" w:rsidR="003130FE" w:rsidRPr="00CA3AB7" w:rsidRDefault="003130FE" w:rsidP="00CA3AB7">
      <w:pPr>
        <w:pStyle w:val="Heading2"/>
        <w:rPr>
          <w:rFonts w:ascii="Times New Roman" w:hAnsi="Times New Roman" w:cs="Times New Roman"/>
        </w:rPr>
      </w:pPr>
      <w:bookmarkStart w:id="21" w:name="_Toc294444972"/>
      <w:r w:rsidRPr="00CA3AB7">
        <w:rPr>
          <w:rFonts w:ascii="Times New Roman" w:hAnsi="Times New Roman" w:cs="Times New Roman"/>
        </w:rPr>
        <w:lastRenderedPageBreak/>
        <w:t xml:space="preserve">4.3 </w:t>
      </w:r>
      <w:r w:rsidR="00BF217C" w:rsidRPr="00CA3AB7">
        <w:rPr>
          <w:rFonts w:ascii="Times New Roman" w:hAnsi="Times New Roman" w:cs="Times New Roman"/>
        </w:rPr>
        <w:t>Разработка аудио библиотеки</w:t>
      </w:r>
      <w:bookmarkEnd w:id="21"/>
    </w:p>
    <w:p w14:paraId="3D1C0A27" w14:textId="77777777" w:rsidR="00CA3AB7" w:rsidRPr="00CA3AB7" w:rsidRDefault="00CA3AB7" w:rsidP="00CA3AB7">
      <w:pPr>
        <w:rPr>
          <w:rFonts w:ascii="Times New Roman" w:hAnsi="Times New Roman" w:cs="Times New Roman"/>
        </w:rPr>
      </w:pPr>
    </w:p>
    <w:p w14:paraId="524228BC" w14:textId="3AB40350" w:rsidR="003130FE" w:rsidRPr="00CA3AB7" w:rsidRDefault="003130FE" w:rsidP="003130FE">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Как было указано в главе 3, существующие аудио библиотеки не удовлетворяли требованиям к хостово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части аудио подсистемы виртуальной машины, и поэтому было принято решение написать сво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аудио компонент на базе интерфейса, предоставляемого Core Audio. Основной цикл работы в этом случае выглядит так [14]:</w:t>
      </w:r>
    </w:p>
    <w:p w14:paraId="4F2184C5" w14:textId="7774334A" w:rsidR="003130FE" w:rsidRPr="00CA3AB7" w:rsidRDefault="003130FE" w:rsidP="003130FE">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Клиент создает обьект Audio Unit (HAL Audio Unit), выставляет необходимый формат аудио данных, параметры воспроизведения, регистрирует функцию обратного вызова и запускает воспроизведение</w:t>
      </w:r>
    </w:p>
    <w:p w14:paraId="53EF568D" w14:textId="5B5B2759" w:rsidR="003130FE" w:rsidRPr="00CA3AB7" w:rsidRDefault="003130FE" w:rsidP="003130FE">
      <w:pPr>
        <w:spacing w:line="360" w:lineRule="auto"/>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Core Audio вызывает функцию обратного вызова как только необходимо произвести трансферт данных. В качестве параметра передается указатель на буфер, в котором содержатся данные, либо который необходимо заполнить данными. Так продолжается до момента остановки.</w:t>
      </w:r>
    </w:p>
    <w:p w14:paraId="1FD84906" w14:textId="2840C6F3" w:rsidR="003130FE" w:rsidRPr="00CA3AB7" w:rsidRDefault="003130FE" w:rsidP="00B045D9">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Такой подход в явном виде не учитывает ряд особенностей работы с аудио устройствами в среде OSX, которые так же должны быть учтены в аудио библиотеке:</w:t>
      </w:r>
    </w:p>
    <w:p w14:paraId="477630F0" w14:textId="6938B7EB" w:rsidR="003130FE" w:rsidRPr="00CA3AB7" w:rsidRDefault="003130FE" w:rsidP="003130FE">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В списке устройств, предоставляемом библиотекой Core Audio нет “устройства по умолчанию”. Но есть параметр системы, который указывает на текущее устройство, которое считается таким. Из этого следует, что смена “устройства по умолчанию” должна быть обработана наше</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аудио библиотеко</w:t>
      </w:r>
      <w:r w:rsidR="00230311" w:rsidRPr="00CA3AB7">
        <w:rPr>
          <w:rFonts w:ascii="Times New Roman" w:eastAsia="Times New Roman" w:hAnsi="Times New Roman" w:cs="Times New Roman"/>
          <w:sz w:val="28"/>
          <w:szCs w:val="28"/>
        </w:rPr>
        <w:t>й</w:t>
      </w:r>
      <w:r w:rsidR="00B045D9" w:rsidRPr="00CA3AB7">
        <w:rPr>
          <w:rFonts w:ascii="Times New Roman" w:eastAsia="Times New Roman" w:hAnsi="Times New Roman" w:cs="Times New Roman"/>
          <w:sz w:val="28"/>
          <w:szCs w:val="28"/>
        </w:rPr>
        <w:t xml:space="preserve"> (библиотека Port</w:t>
      </w:r>
      <w:r w:rsidRPr="00CA3AB7">
        <w:rPr>
          <w:rFonts w:ascii="Times New Roman" w:eastAsia="Times New Roman" w:hAnsi="Times New Roman" w:cs="Times New Roman"/>
          <w:sz w:val="28"/>
          <w:szCs w:val="28"/>
        </w:rPr>
        <w:t>audio не решала эту проблему, что приводило к излишне</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запутанности кода эмуляции).</w:t>
      </w:r>
    </w:p>
    <w:p w14:paraId="1C404526" w14:textId="41836432" w:rsidR="003130FE" w:rsidRPr="00CA3AB7" w:rsidRDefault="003130FE" w:rsidP="003130FE">
      <w:pPr>
        <w:spacing w:line="360" w:lineRule="auto"/>
        <w:ind w:firstLine="708"/>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 Тестирование прототипа, использующего Core Aduio для воспроизведения звука показало, что несмотря на ряд заверени</w:t>
      </w:r>
      <w:r w:rsidR="00230311" w:rsidRPr="00CA3AB7">
        <w:rPr>
          <w:rFonts w:ascii="Times New Roman" w:eastAsia="Times New Roman" w:hAnsi="Times New Roman" w:cs="Times New Roman"/>
          <w:sz w:val="28"/>
          <w:szCs w:val="28"/>
        </w:rPr>
        <w:t>й</w:t>
      </w:r>
    </w:p>
    <w:p w14:paraId="690A5269" w14:textId="1CE61F13" w:rsidR="003130FE" w:rsidRPr="00CA3AB7" w:rsidRDefault="003130FE" w:rsidP="003130FE">
      <w:pPr>
        <w:spacing w:line="360" w:lineRule="auto"/>
        <w:jc w:val="both"/>
        <w:rPr>
          <w:rFonts w:ascii="Times New Roman" w:eastAsia="Times New Roman" w:hAnsi="Times New Roman" w:cs="Times New Roman"/>
          <w:sz w:val="28"/>
          <w:szCs w:val="28"/>
        </w:rPr>
      </w:pPr>
      <w:r w:rsidRPr="00CA3AB7">
        <w:rPr>
          <w:rFonts w:ascii="Times New Roman" w:eastAsia="Times New Roman" w:hAnsi="Times New Roman" w:cs="Times New Roman"/>
          <w:sz w:val="28"/>
          <w:szCs w:val="28"/>
        </w:rPr>
        <w:t>разработчиков Apple, эта аудио библиотека не умеет работать с форматами, в которых частота дискретизации не поддерживается аудио устро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ством, используемым для работы. Эта проблема может быть решена при помощи компонента Core Audio – AudioConverter, принцип работы которого совпадает с </w:t>
      </w:r>
      <w:r w:rsidR="00B045D9" w:rsidRPr="00CA3AB7">
        <w:rPr>
          <w:rFonts w:ascii="Times New Roman" w:eastAsia="Times New Roman" w:hAnsi="Times New Roman" w:cs="Times New Roman"/>
          <w:sz w:val="28"/>
          <w:szCs w:val="28"/>
        </w:rPr>
        <w:t>принципом</w:t>
      </w:r>
      <w:r w:rsidRPr="00CA3AB7">
        <w:rPr>
          <w:rFonts w:ascii="Times New Roman" w:eastAsia="Times New Roman" w:hAnsi="Times New Roman" w:cs="Times New Roman"/>
          <w:sz w:val="28"/>
          <w:szCs w:val="28"/>
        </w:rPr>
        <w:t xml:space="preserve"> работы HAL Audio Unit и основан на функции обратного вызова. Особенностью этого конвертера является то, </w:t>
      </w:r>
      <w:r w:rsidRPr="00CA3AB7">
        <w:rPr>
          <w:rFonts w:ascii="Times New Roman" w:eastAsia="Times New Roman" w:hAnsi="Times New Roman" w:cs="Times New Roman"/>
          <w:sz w:val="28"/>
          <w:szCs w:val="28"/>
        </w:rPr>
        <w:lastRenderedPageBreak/>
        <w:t>что в качестве параметра при конвертации передается количество фре</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мов аудио данных, которые нужно получить на выходе из конвертера. Тако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подход является очень удобным в случае воспроизведения: HAL Audio Unit запрашивает определенное количество </w:t>
      </w:r>
      <w:r w:rsidR="00E429C0" w:rsidRPr="00CA3AB7">
        <w:rPr>
          <w:rFonts w:ascii="Times New Roman" w:eastAsia="Times New Roman" w:hAnsi="Times New Roman" w:cs="Times New Roman"/>
          <w:sz w:val="28"/>
          <w:szCs w:val="28"/>
        </w:rPr>
        <w:t>квантов аудио</w:t>
      </w:r>
      <w:r w:rsidRPr="00CA3AB7">
        <w:rPr>
          <w:rFonts w:ascii="Times New Roman" w:eastAsia="Times New Roman" w:hAnsi="Times New Roman" w:cs="Times New Roman"/>
          <w:sz w:val="28"/>
          <w:szCs w:val="28"/>
        </w:rPr>
        <w:t xml:space="preserve"> в свое</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функции обратного вызова. Мы это же количество </w:t>
      </w:r>
      <w:r w:rsidR="00E429C0" w:rsidRPr="00CA3AB7">
        <w:rPr>
          <w:rFonts w:ascii="Times New Roman" w:eastAsia="Times New Roman" w:hAnsi="Times New Roman" w:cs="Times New Roman"/>
          <w:sz w:val="28"/>
          <w:szCs w:val="28"/>
        </w:rPr>
        <w:t xml:space="preserve">квантов </w:t>
      </w:r>
      <w:r w:rsidRPr="00CA3AB7">
        <w:rPr>
          <w:rFonts w:ascii="Times New Roman" w:eastAsia="Times New Roman" w:hAnsi="Times New Roman" w:cs="Times New Roman"/>
          <w:sz w:val="28"/>
          <w:szCs w:val="28"/>
        </w:rPr>
        <w:t>запрашиваем у Audio Converter Unit’а, а тот в свою очередь выберет из нашего унифицированного аудио потока ровно столько фре</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мов, сколько ему необходимо (а в случае несовпадения частоты дискретизации ему может </w:t>
      </w:r>
      <w:r w:rsidR="00E429C0" w:rsidRPr="00CA3AB7">
        <w:rPr>
          <w:rFonts w:ascii="Times New Roman" w:eastAsia="Times New Roman" w:hAnsi="Times New Roman" w:cs="Times New Roman"/>
          <w:sz w:val="28"/>
          <w:szCs w:val="28"/>
        </w:rPr>
        <w:t>понадобиться</w:t>
      </w:r>
      <w:r w:rsidRPr="00CA3AB7">
        <w:rPr>
          <w:rFonts w:ascii="Times New Roman" w:eastAsia="Times New Roman" w:hAnsi="Times New Roman" w:cs="Times New Roman"/>
          <w:sz w:val="28"/>
          <w:szCs w:val="28"/>
        </w:rPr>
        <w:t xml:space="preserve"> как большее количество фре</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мов, так и меньшее). Но в этом случае для устро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ства записи возникает закономерная проблема: получив в функции обратного вызова пакет данных конкретно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дл</w:t>
      </w:r>
      <w:r w:rsidR="00E429C0" w:rsidRPr="00CA3AB7">
        <w:rPr>
          <w:rFonts w:ascii="Times New Roman" w:eastAsia="Times New Roman" w:hAnsi="Times New Roman" w:cs="Times New Roman"/>
          <w:sz w:val="28"/>
          <w:szCs w:val="28"/>
        </w:rPr>
        <w:t>инны – мы не знаем, какое количество</w:t>
      </w:r>
      <w:r w:rsidRPr="00CA3AB7">
        <w:rPr>
          <w:rFonts w:ascii="Times New Roman" w:eastAsia="Times New Roman" w:hAnsi="Times New Roman" w:cs="Times New Roman"/>
          <w:sz w:val="28"/>
          <w:szCs w:val="28"/>
        </w:rPr>
        <w:t xml:space="preserve"> </w:t>
      </w:r>
      <w:r w:rsidR="00E429C0" w:rsidRPr="00CA3AB7">
        <w:rPr>
          <w:rFonts w:ascii="Times New Roman" w:eastAsia="Times New Roman" w:hAnsi="Times New Roman" w:cs="Times New Roman"/>
          <w:sz w:val="28"/>
          <w:szCs w:val="28"/>
        </w:rPr>
        <w:t>квантов</w:t>
      </w:r>
      <w:r w:rsidRPr="00CA3AB7">
        <w:rPr>
          <w:rFonts w:ascii="Times New Roman" w:eastAsia="Times New Roman" w:hAnsi="Times New Roman" w:cs="Times New Roman"/>
          <w:sz w:val="28"/>
          <w:szCs w:val="28"/>
        </w:rPr>
        <w:t xml:space="preserve"> в гостевом формате вы</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дет из этого пакета после трансформации, а значит мы не знаем како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w:t>
      </w:r>
      <w:r w:rsidR="00E429C0" w:rsidRPr="00CA3AB7">
        <w:rPr>
          <w:rFonts w:ascii="Times New Roman" w:eastAsia="Times New Roman" w:hAnsi="Times New Roman" w:cs="Times New Roman"/>
          <w:sz w:val="28"/>
          <w:szCs w:val="28"/>
        </w:rPr>
        <w:t>параметр</w:t>
      </w:r>
      <w:r w:rsidRPr="00CA3AB7">
        <w:rPr>
          <w:rFonts w:ascii="Times New Roman" w:eastAsia="Times New Roman" w:hAnsi="Times New Roman" w:cs="Times New Roman"/>
          <w:sz w:val="28"/>
          <w:szCs w:val="28"/>
        </w:rPr>
        <w:t xml:space="preserve"> выдать в трансформатор. Проблема заключается в том, что при некрат</w:t>
      </w:r>
      <w:r w:rsidR="00E429C0" w:rsidRPr="00CA3AB7">
        <w:rPr>
          <w:rFonts w:ascii="Times New Roman" w:eastAsia="Times New Roman" w:hAnsi="Times New Roman" w:cs="Times New Roman"/>
          <w:sz w:val="28"/>
          <w:szCs w:val="28"/>
        </w:rPr>
        <w:t>н</w:t>
      </w:r>
      <w:r w:rsidRPr="00CA3AB7">
        <w:rPr>
          <w:rFonts w:ascii="Times New Roman" w:eastAsia="Times New Roman" w:hAnsi="Times New Roman" w:cs="Times New Roman"/>
          <w:sz w:val="28"/>
          <w:szCs w:val="28"/>
        </w:rPr>
        <w:t>ом значении отношения хостово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и гостево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частоты дискретизации при конвертации запрашиваются </w:t>
      </w:r>
      <w:r w:rsidR="00E429C0" w:rsidRPr="00CA3AB7">
        <w:rPr>
          <w:rFonts w:ascii="Times New Roman" w:eastAsia="Times New Roman" w:hAnsi="Times New Roman" w:cs="Times New Roman"/>
          <w:sz w:val="28"/>
          <w:szCs w:val="28"/>
        </w:rPr>
        <w:t>пакеты</w:t>
      </w:r>
      <w:r w:rsidRPr="00CA3AB7">
        <w:rPr>
          <w:rFonts w:ascii="Times New Roman" w:eastAsia="Times New Roman" w:hAnsi="Times New Roman" w:cs="Times New Roman"/>
          <w:sz w:val="28"/>
          <w:szCs w:val="28"/>
        </w:rPr>
        <w:t xml:space="preserve"> данных</w:t>
      </w:r>
      <w:r w:rsidR="00E429C0" w:rsidRPr="00CA3AB7">
        <w:rPr>
          <w:rFonts w:ascii="Times New Roman" w:eastAsia="Times New Roman" w:hAnsi="Times New Roman" w:cs="Times New Roman"/>
          <w:sz w:val="28"/>
          <w:szCs w:val="28"/>
        </w:rPr>
        <w:t xml:space="preserve"> фиксированного размера</w:t>
      </w:r>
      <w:r w:rsidRPr="00CA3AB7">
        <w:rPr>
          <w:rFonts w:ascii="Times New Roman" w:eastAsia="Times New Roman" w:hAnsi="Times New Roman" w:cs="Times New Roman"/>
          <w:sz w:val="28"/>
          <w:szCs w:val="28"/>
        </w:rPr>
        <w:t>, и если из аудио устро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ства придет некратное </w:t>
      </w:r>
      <w:r w:rsidR="00E429C0" w:rsidRPr="00CA3AB7">
        <w:rPr>
          <w:rFonts w:ascii="Times New Roman" w:eastAsia="Times New Roman" w:hAnsi="Times New Roman" w:cs="Times New Roman"/>
          <w:sz w:val="28"/>
          <w:szCs w:val="28"/>
        </w:rPr>
        <w:t>размеру пакета</w:t>
      </w:r>
      <w:r w:rsidRPr="00CA3AB7">
        <w:rPr>
          <w:rFonts w:ascii="Times New Roman" w:eastAsia="Times New Roman" w:hAnsi="Times New Roman" w:cs="Times New Roman"/>
          <w:sz w:val="28"/>
          <w:szCs w:val="28"/>
        </w:rPr>
        <w:t xml:space="preserve"> количество данных, то часть из них не будет использована и без дополнительных де</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ствие со стороны аудио библиотеки пропадет, что для пользователя будет звучать как искажение звука. Обзор существующих решени</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показал что с это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проблемо</w:t>
      </w:r>
      <w:r w:rsidR="00230311" w:rsidRPr="00CA3AB7">
        <w:rPr>
          <w:rFonts w:ascii="Times New Roman" w:eastAsia="Times New Roman" w:hAnsi="Times New Roman" w:cs="Times New Roman"/>
          <w:sz w:val="28"/>
          <w:szCs w:val="28"/>
        </w:rPr>
        <w:t>й</w:t>
      </w:r>
      <w:r w:rsidRPr="00CA3AB7">
        <w:rPr>
          <w:rFonts w:ascii="Times New Roman" w:eastAsia="Times New Roman" w:hAnsi="Times New Roman" w:cs="Times New Roman"/>
          <w:sz w:val="28"/>
          <w:szCs w:val="28"/>
        </w:rPr>
        <w:t xml:space="preserve"> </w:t>
      </w:r>
      <w:r w:rsidR="00E429C0" w:rsidRPr="00CA3AB7">
        <w:rPr>
          <w:rFonts w:ascii="Times New Roman" w:eastAsia="Times New Roman" w:hAnsi="Times New Roman" w:cs="Times New Roman"/>
          <w:sz w:val="28"/>
          <w:szCs w:val="28"/>
        </w:rPr>
        <w:t>борются</w:t>
      </w:r>
      <w:r w:rsidRPr="00CA3AB7">
        <w:rPr>
          <w:rFonts w:ascii="Times New Roman" w:eastAsia="Times New Roman" w:hAnsi="Times New Roman" w:cs="Times New Roman"/>
          <w:sz w:val="28"/>
          <w:szCs w:val="28"/>
        </w:rPr>
        <w:t xml:space="preserve"> созданием дополнительного кольцевого буфера между HAL Audio Unit и Audio Converter Unit.</w:t>
      </w:r>
    </w:p>
    <w:p w14:paraId="38FEF3DF" w14:textId="33964A7C" w:rsidR="003130FE" w:rsidRPr="00CA3AB7" w:rsidRDefault="003130FE" w:rsidP="003130FE">
      <w:pPr>
        <w:spacing w:line="360" w:lineRule="auto"/>
        <w:ind w:firstLine="708"/>
        <w:jc w:val="both"/>
        <w:rPr>
          <w:rFonts w:ascii="Times New Roman" w:eastAsia="Times New Roman" w:hAnsi="Times New Roman" w:cs="Times New Roman"/>
          <w:sz w:val="28"/>
          <w:szCs w:val="28"/>
          <w:lang w:val="en-US"/>
        </w:rPr>
      </w:pPr>
      <w:r w:rsidRPr="00CA3AB7">
        <w:rPr>
          <w:rFonts w:ascii="Times New Roman" w:eastAsia="Times New Roman" w:hAnsi="Times New Roman" w:cs="Times New Roman"/>
          <w:sz w:val="28"/>
          <w:szCs w:val="28"/>
        </w:rPr>
        <w:t>- Функции обратного вызова в Core Audio не потоко-безопасны в том смысле, что могут быть вызваны после остановки и даже закрытия аудио устройства. Ряд библиотек не учитывал эту особенность и потому имел серьезные проблемы со стабильностью</w:t>
      </w:r>
      <w:r w:rsidRPr="00CA3AB7">
        <w:rPr>
          <w:rFonts w:ascii="Times New Roman" w:eastAsia="Times New Roman" w:hAnsi="Times New Roman" w:cs="Times New Roman"/>
          <w:sz w:val="28"/>
          <w:szCs w:val="28"/>
          <w:lang w:val="en-US"/>
        </w:rPr>
        <w:t>.</w:t>
      </w:r>
    </w:p>
    <w:p w14:paraId="5BE1EEB2" w14:textId="21D192D8" w:rsidR="003130FE" w:rsidRPr="00CA3AB7" w:rsidRDefault="003130FE" w:rsidP="003130FE">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rPr>
        <w:t>Учитывая выявленные выше особенности, было принято решение использовать следующую архитектуру</w:t>
      </w:r>
      <w:r w:rsidRPr="00CA3AB7">
        <w:rPr>
          <w:rFonts w:ascii="Times New Roman" w:hAnsi="Times New Roman" w:cs="Times New Roman"/>
          <w:sz w:val="28"/>
          <w:szCs w:val="28"/>
          <w:lang w:val="en-US"/>
        </w:rPr>
        <w:t>:</w:t>
      </w:r>
    </w:p>
    <w:p w14:paraId="058EF6F6" w14:textId="77777777" w:rsidR="003130FE" w:rsidRPr="00CA3AB7" w:rsidRDefault="003130FE" w:rsidP="003130FE">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lastRenderedPageBreak/>
        <w:t>CAudioPipeline – обертка вокруг унифицированного аудио потока, реализующую простую read/write семантику, и инкапсулирующего внутри себя логику по предобразованию аудио форматов.</w:t>
      </w:r>
    </w:p>
    <w:p w14:paraId="58A4FC1B" w14:textId="1F2B83CD" w:rsidR="003130FE" w:rsidRPr="00CA3AB7" w:rsidRDefault="003130FE" w:rsidP="003130FE">
      <w:pPr>
        <w:spacing w:line="360" w:lineRule="auto"/>
        <w:ind w:firstLine="708"/>
        <w:rPr>
          <w:rFonts w:ascii="Times New Roman" w:hAnsi="Times New Roman" w:cs="Times New Roman"/>
          <w:sz w:val="28"/>
          <w:szCs w:val="28"/>
        </w:rPr>
      </w:pPr>
      <w:r w:rsidRPr="00CA3AB7">
        <w:rPr>
          <w:rFonts w:ascii="Times New Roman" w:hAnsi="Times New Roman" w:cs="Times New Roman"/>
          <w:sz w:val="28"/>
          <w:szCs w:val="28"/>
        </w:rPr>
        <w:t>CAudioUnit – обьект, инкапсулирующий логику инициализации и работы с HAL Audio Unit.</w:t>
      </w:r>
    </w:p>
    <w:p w14:paraId="4C686F40" w14:textId="7908A0A5" w:rsidR="003130FE" w:rsidRPr="00CA3AB7" w:rsidRDefault="003130FE" w:rsidP="003130FE">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rPr>
        <w:t>CAudioUnitManager – singletone обьект, занимающийся маршрутизацией запросов между CAudioUnit’ми и Core Audio. Является точко</w:t>
      </w:r>
      <w:r w:rsidR="00230311" w:rsidRPr="00CA3AB7">
        <w:rPr>
          <w:rFonts w:ascii="Times New Roman" w:hAnsi="Times New Roman" w:cs="Times New Roman"/>
          <w:sz w:val="28"/>
          <w:szCs w:val="28"/>
        </w:rPr>
        <w:t>й</w:t>
      </w:r>
      <w:r w:rsidRPr="00CA3AB7">
        <w:rPr>
          <w:rFonts w:ascii="Times New Roman" w:hAnsi="Times New Roman" w:cs="Times New Roman"/>
          <w:sz w:val="28"/>
          <w:szCs w:val="28"/>
        </w:rPr>
        <w:t xml:space="preserve"> входа для сторонних компонентов</w:t>
      </w:r>
      <w:r w:rsidR="00E429C0" w:rsidRPr="00CA3AB7">
        <w:rPr>
          <w:rFonts w:ascii="Times New Roman" w:hAnsi="Times New Roman" w:cs="Times New Roman"/>
          <w:sz w:val="28"/>
          <w:szCs w:val="28"/>
        </w:rPr>
        <w:t>, и разрешает проблемы исполнения функций обратного вызова в устаревшем контексте при помощи механизма подсчета поколений аудио юнитов</w:t>
      </w:r>
      <w:r w:rsidR="00E429C0" w:rsidRPr="00CA3AB7">
        <w:rPr>
          <w:rFonts w:ascii="Times New Roman" w:hAnsi="Times New Roman" w:cs="Times New Roman"/>
          <w:sz w:val="28"/>
          <w:szCs w:val="28"/>
          <w:lang w:val="en-US"/>
        </w:rPr>
        <w:t>.</w:t>
      </w:r>
    </w:p>
    <w:p w14:paraId="41FC242D" w14:textId="58E81EFB" w:rsidR="003130FE" w:rsidRPr="00CA3AB7" w:rsidRDefault="00E429C0" w:rsidP="003130FE">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rPr>
        <w:t>Отдельным компонентом</w:t>
      </w:r>
      <w:r w:rsidR="003130FE" w:rsidRPr="00CA3AB7">
        <w:rPr>
          <w:rFonts w:ascii="Times New Roman" w:hAnsi="Times New Roman" w:cs="Times New Roman"/>
          <w:sz w:val="28"/>
          <w:szCs w:val="28"/>
        </w:rPr>
        <w:t xml:space="preserve"> является менеджер устройств, который позволяет подписываться на изменения в списке устройств в системе и получении информации о них.</w:t>
      </w:r>
      <w:r w:rsidR="00CA56A3" w:rsidRPr="00CA3AB7">
        <w:rPr>
          <w:rFonts w:ascii="Times New Roman" w:hAnsi="Times New Roman" w:cs="Times New Roman"/>
          <w:sz w:val="28"/>
          <w:szCs w:val="28"/>
        </w:rPr>
        <w:t xml:space="preserve"> Так как его функциона</w:t>
      </w:r>
      <w:r w:rsidR="00E9754B" w:rsidRPr="00CA3AB7">
        <w:rPr>
          <w:rFonts w:ascii="Times New Roman" w:hAnsi="Times New Roman" w:cs="Times New Roman"/>
          <w:sz w:val="28"/>
          <w:szCs w:val="28"/>
        </w:rPr>
        <w:t xml:space="preserve">л востребован сразу несколькими </w:t>
      </w:r>
      <w:r w:rsidRPr="00CA3AB7">
        <w:rPr>
          <w:rFonts w:ascii="Times New Roman" w:hAnsi="Times New Roman" w:cs="Times New Roman"/>
          <w:sz w:val="28"/>
          <w:szCs w:val="28"/>
        </w:rPr>
        <w:t>частями приложения</w:t>
      </w:r>
      <w:r w:rsidR="00E9754B" w:rsidRPr="00CA3AB7">
        <w:rPr>
          <w:rFonts w:ascii="Times New Roman" w:hAnsi="Times New Roman" w:cs="Times New Roman"/>
          <w:sz w:val="28"/>
          <w:szCs w:val="28"/>
        </w:rPr>
        <w:t>, то его код вынесен в отдельную библиотеку</w:t>
      </w:r>
      <w:r w:rsidR="00E9754B" w:rsidRPr="00CA3AB7">
        <w:rPr>
          <w:rFonts w:ascii="Times New Roman" w:hAnsi="Times New Roman" w:cs="Times New Roman"/>
          <w:sz w:val="28"/>
          <w:szCs w:val="28"/>
          <w:lang w:val="en-US"/>
        </w:rPr>
        <w:t>.</w:t>
      </w:r>
    </w:p>
    <w:p w14:paraId="1C667E23" w14:textId="15C18D6E" w:rsidR="00E9754B" w:rsidRPr="00CA3AB7" w:rsidRDefault="00E9754B" w:rsidP="003130FE">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lang w:val="en-US"/>
        </w:rPr>
        <w:br w:type="page"/>
      </w:r>
    </w:p>
    <w:p w14:paraId="5ED15706" w14:textId="77777777" w:rsidR="00E9754B" w:rsidRPr="00CA3AB7" w:rsidRDefault="00E9754B" w:rsidP="00CA3AB7">
      <w:pPr>
        <w:pStyle w:val="Heading1"/>
        <w:rPr>
          <w:rFonts w:ascii="Times New Roman" w:hAnsi="Times New Roman" w:cs="Times New Roman"/>
          <w:lang w:val="en-US"/>
        </w:rPr>
      </w:pPr>
      <w:bookmarkStart w:id="22" w:name="_Toc294444973"/>
      <w:r w:rsidRPr="00CA3AB7">
        <w:rPr>
          <w:rFonts w:ascii="Times New Roman" w:hAnsi="Times New Roman" w:cs="Times New Roman"/>
          <w:lang w:val="en-US"/>
        </w:rPr>
        <w:lastRenderedPageBreak/>
        <w:t>5. Оценка результатов работы</w:t>
      </w:r>
      <w:bookmarkEnd w:id="22"/>
    </w:p>
    <w:p w14:paraId="5BF961D1" w14:textId="77777777" w:rsidR="00E429C0" w:rsidRPr="00CA3AB7" w:rsidRDefault="00E429C0" w:rsidP="00882166">
      <w:pPr>
        <w:spacing w:line="360" w:lineRule="auto"/>
        <w:rPr>
          <w:rFonts w:ascii="Times New Roman" w:hAnsi="Times New Roman" w:cs="Times New Roman"/>
          <w:sz w:val="28"/>
          <w:szCs w:val="28"/>
          <w:lang w:val="en-US"/>
        </w:rPr>
      </w:pPr>
    </w:p>
    <w:p w14:paraId="200478B1" w14:textId="2E5DBE33" w:rsidR="00E9754B" w:rsidRPr="00CA3AB7" w:rsidRDefault="00882166" w:rsidP="00E9754B">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rPr>
        <w:t>Оценка результатов работы была проведена на базе измерения следущих метрик</w:t>
      </w:r>
      <w:r w:rsidR="00E9754B" w:rsidRPr="00CA3AB7">
        <w:rPr>
          <w:rFonts w:ascii="Times New Roman" w:hAnsi="Times New Roman" w:cs="Times New Roman"/>
          <w:sz w:val="28"/>
          <w:szCs w:val="28"/>
          <w:lang w:val="en-US"/>
        </w:rPr>
        <w:t>:</w:t>
      </w:r>
    </w:p>
    <w:p w14:paraId="6696ED46" w14:textId="06CD82E5" w:rsidR="00E9754B" w:rsidRPr="00CA3AB7" w:rsidRDefault="00E429C0" w:rsidP="00E9754B">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lang w:val="en-US"/>
        </w:rPr>
        <w:t>1. Полная величина</w:t>
      </w:r>
      <w:r w:rsidR="00E9754B" w:rsidRPr="00CA3AB7">
        <w:rPr>
          <w:rFonts w:ascii="Times New Roman" w:hAnsi="Times New Roman" w:cs="Times New Roman"/>
          <w:sz w:val="28"/>
          <w:szCs w:val="28"/>
          <w:lang w:val="en-US"/>
        </w:rPr>
        <w:t xml:space="preserve"> задержки при неизменном значении величины пребуферизации</w:t>
      </w:r>
    </w:p>
    <w:p w14:paraId="47198181" w14:textId="0D6CE892" w:rsidR="00E9754B" w:rsidRPr="00CA3AB7" w:rsidRDefault="00E9754B" w:rsidP="00E9754B">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2. </w:t>
      </w:r>
      <w:r w:rsidR="00E429C0" w:rsidRPr="00CA3AB7">
        <w:rPr>
          <w:rFonts w:ascii="Times New Roman" w:hAnsi="Times New Roman" w:cs="Times New Roman"/>
          <w:sz w:val="28"/>
          <w:szCs w:val="28"/>
          <w:lang w:val="en-US"/>
        </w:rPr>
        <w:t>Частота возникновения искажений</w:t>
      </w:r>
      <w:r w:rsidRPr="00CA3AB7">
        <w:rPr>
          <w:rFonts w:ascii="Times New Roman" w:hAnsi="Times New Roman" w:cs="Times New Roman"/>
          <w:sz w:val="28"/>
          <w:szCs w:val="28"/>
          <w:lang w:val="en-US"/>
        </w:rPr>
        <w:t xml:space="preserve"> в VoIP приложениях при автоматическо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подстро</w:t>
      </w:r>
      <w:r w:rsidR="00230311" w:rsidRPr="00CA3AB7">
        <w:rPr>
          <w:rFonts w:ascii="Times New Roman" w:hAnsi="Times New Roman" w:cs="Times New Roman"/>
          <w:sz w:val="28"/>
          <w:szCs w:val="28"/>
          <w:lang w:val="en-US"/>
        </w:rPr>
        <w:t>й</w:t>
      </w:r>
      <w:r w:rsidR="00E429C0" w:rsidRPr="00CA3AB7">
        <w:rPr>
          <w:rFonts w:ascii="Times New Roman" w:hAnsi="Times New Roman" w:cs="Times New Roman"/>
          <w:sz w:val="28"/>
          <w:szCs w:val="28"/>
          <w:lang w:val="en-US"/>
        </w:rPr>
        <w:t>ке громкости аудио</w:t>
      </w:r>
    </w:p>
    <w:p w14:paraId="206EC6E8" w14:textId="5CF233AF" w:rsidR="00E9754B" w:rsidRPr="00CA3AB7" w:rsidRDefault="00E9754B" w:rsidP="00882166">
      <w:pPr>
        <w:spacing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Для проверки первого утверждения был собран следующи</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стенд:</w:t>
      </w:r>
      <w:r w:rsidR="00E429C0" w:rsidRPr="00CA3AB7">
        <w:rPr>
          <w:rFonts w:ascii="Times New Roman" w:hAnsi="Times New Roman" w:cs="Times New Roman"/>
          <w:sz w:val="28"/>
          <w:szCs w:val="28"/>
          <w:lang w:val="en-US"/>
        </w:rPr>
        <w:t xml:space="preserve"> н</w:t>
      </w:r>
      <w:r w:rsidRPr="00CA3AB7">
        <w:rPr>
          <w:rFonts w:ascii="Times New Roman" w:hAnsi="Times New Roman" w:cs="Times New Roman"/>
          <w:sz w:val="28"/>
          <w:szCs w:val="28"/>
          <w:lang w:val="en-US"/>
        </w:rPr>
        <w:t>а физическо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машине MacPro 2 x 2,8 GHz Quad-Core Intel Xeon с установленно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на не</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OS X 10.10 лине</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ны</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выход было соединен с лине</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ным входом шнуром 3.5 jack. </w:t>
      </w:r>
      <w:proofErr w:type="gramStart"/>
      <w:r w:rsidRPr="00CA3AB7">
        <w:rPr>
          <w:rFonts w:ascii="Times New Roman" w:hAnsi="Times New Roman" w:cs="Times New Roman"/>
          <w:sz w:val="28"/>
          <w:szCs w:val="28"/>
          <w:lang w:val="en-US"/>
        </w:rPr>
        <w:t>Внутри виртуально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машины (2 virtual CPU cores) Windows 8 было установлено приложение Audacity [36], позволяющее стартовать одновременную воспроизведение аудио сигнала и запись.</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В качестве аудио сигнала была выбрана синусоида, а в качестве метрики – задержка между началом воспроизведения и началом записи сигнала.</w:t>
      </w:r>
      <w:proofErr w:type="gramEnd"/>
      <w:r w:rsidRPr="00CA3AB7">
        <w:rPr>
          <w:rFonts w:ascii="Times New Roman" w:hAnsi="Times New Roman" w:cs="Times New Roman"/>
          <w:sz w:val="28"/>
          <w:szCs w:val="28"/>
          <w:lang w:val="en-US"/>
        </w:rPr>
        <w:t xml:space="preserve"> </w:t>
      </w:r>
      <w:proofErr w:type="gramStart"/>
      <w:r w:rsidR="00E429C0" w:rsidRPr="00CA3AB7">
        <w:rPr>
          <w:rFonts w:ascii="Times New Roman" w:hAnsi="Times New Roman" w:cs="Times New Roman"/>
          <w:sz w:val="28"/>
          <w:szCs w:val="28"/>
          <w:lang w:val="en-US"/>
        </w:rPr>
        <w:t xml:space="preserve">Результаты измерений приведены в таблице </w:t>
      </w:r>
      <w:r w:rsidRPr="00CA3AB7">
        <w:rPr>
          <w:rFonts w:ascii="Times New Roman" w:hAnsi="Times New Roman" w:cs="Times New Roman"/>
          <w:sz w:val="28"/>
          <w:szCs w:val="28"/>
          <w:lang w:val="en-US"/>
        </w:rPr>
        <w:t>2.</w:t>
      </w:r>
      <w:proofErr w:type="gramEnd"/>
    </w:p>
    <w:p w14:paraId="4852E6C3" w14:textId="77777777" w:rsidR="00E429C0" w:rsidRPr="00CA3AB7" w:rsidRDefault="00E429C0" w:rsidP="00E429C0">
      <w:pPr>
        <w:spacing w:line="360" w:lineRule="auto"/>
        <w:ind w:firstLine="708"/>
        <w:rPr>
          <w:rFonts w:ascii="Times New Roman" w:hAnsi="Times New Roman" w:cs="Times New Roman"/>
          <w:sz w:val="28"/>
          <w:szCs w:val="28"/>
          <w:lang w:val="en-US"/>
        </w:rPr>
      </w:pPr>
    </w:p>
    <w:tbl>
      <w:tblPr>
        <w:tblW w:w="10060" w:type="dxa"/>
        <w:tblBorders>
          <w:top w:val="nil"/>
          <w:left w:val="nil"/>
          <w:right w:val="nil"/>
        </w:tblBorders>
        <w:tblLayout w:type="fixed"/>
        <w:tblLook w:val="0000" w:firstRow="0" w:lastRow="0" w:firstColumn="0" w:lastColumn="0" w:noHBand="0" w:noVBand="0"/>
      </w:tblPr>
      <w:tblGrid>
        <w:gridCol w:w="2802"/>
        <w:gridCol w:w="3402"/>
        <w:gridCol w:w="3856"/>
      </w:tblGrid>
      <w:tr w:rsidR="00E9754B" w:rsidRPr="00CA3AB7" w14:paraId="46403353" w14:textId="77777777" w:rsidTr="005559E3">
        <w:tc>
          <w:tcPr>
            <w:tcW w:w="280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nil"/>
              <w:left w:w="20" w:type="nil"/>
              <w:bottom w:w="20" w:type="nil"/>
              <w:right w:w="20" w:type="nil"/>
            </w:tcMar>
            <w:vAlign w:val="center"/>
          </w:tcPr>
          <w:p w14:paraId="40BF3C24" w14:textId="77777777" w:rsidR="00E9754B" w:rsidRPr="00CA3AB7" w:rsidRDefault="00E9754B">
            <w:pPr>
              <w:widowControl w:val="0"/>
              <w:autoSpaceDE w:val="0"/>
              <w:autoSpaceDN w:val="0"/>
              <w:adjustRightInd w:val="0"/>
              <w:rPr>
                <w:rFonts w:ascii="Times New Roman" w:hAnsi="Times New Roman" w:cs="Times New Roman"/>
                <w:sz w:val="28"/>
                <w:szCs w:val="28"/>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nil"/>
              <w:left w:w="20" w:type="nil"/>
              <w:bottom w:w="20" w:type="nil"/>
              <w:right w:w="20" w:type="nil"/>
            </w:tcMar>
            <w:vAlign w:val="center"/>
          </w:tcPr>
          <w:p w14:paraId="03730D05" w14:textId="77777777" w:rsidR="00E9754B" w:rsidRPr="00CA3AB7" w:rsidRDefault="00E9754B">
            <w:pPr>
              <w:widowControl w:val="0"/>
              <w:autoSpaceDE w:val="0"/>
              <w:autoSpaceDN w:val="0"/>
              <w:adjustRightInd w:val="0"/>
              <w:spacing w:after="240"/>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Старая архитектура </w:t>
            </w:r>
          </w:p>
        </w:tc>
        <w:tc>
          <w:tcPr>
            <w:tcW w:w="385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nil"/>
              <w:left w:w="20" w:type="nil"/>
              <w:bottom w:w="20" w:type="nil"/>
              <w:right w:w="20" w:type="nil"/>
            </w:tcMar>
            <w:vAlign w:val="center"/>
          </w:tcPr>
          <w:p w14:paraId="6FC7276B" w14:textId="77777777" w:rsidR="00E9754B" w:rsidRPr="00CA3AB7" w:rsidRDefault="00E9754B">
            <w:pPr>
              <w:widowControl w:val="0"/>
              <w:autoSpaceDE w:val="0"/>
              <w:autoSpaceDN w:val="0"/>
              <w:adjustRightInd w:val="0"/>
              <w:spacing w:after="240"/>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Новая архитектура </w:t>
            </w:r>
          </w:p>
        </w:tc>
      </w:tr>
      <w:tr w:rsidR="00E9754B" w:rsidRPr="00CA3AB7" w14:paraId="5DE30F34" w14:textId="77777777" w:rsidTr="005559E3">
        <w:tc>
          <w:tcPr>
            <w:tcW w:w="28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7FDCFF2" w14:textId="77777777" w:rsidR="00E9754B" w:rsidRPr="00CA3AB7" w:rsidRDefault="00E9754B" w:rsidP="00E9754B">
            <w:pPr>
              <w:widowControl w:val="0"/>
              <w:autoSpaceDE w:val="0"/>
              <w:autoSpaceDN w:val="0"/>
              <w:adjustRightInd w:val="0"/>
              <w:spacing w:after="240"/>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Задержка полная, мс </w:t>
            </w:r>
          </w:p>
        </w:tc>
        <w:tc>
          <w:tcPr>
            <w:tcW w:w="3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4965DB8" w14:textId="6C669737" w:rsidR="00E9754B" w:rsidRPr="00CA3AB7" w:rsidRDefault="00E9754B" w:rsidP="00E9754B">
            <w:pPr>
              <w:widowControl w:val="0"/>
              <w:autoSpaceDE w:val="0"/>
              <w:autoSpaceDN w:val="0"/>
              <w:adjustRightInd w:val="0"/>
              <w:rPr>
                <w:rFonts w:ascii="Times New Roman" w:hAnsi="Times New Roman" w:cs="Times New Roman"/>
                <w:sz w:val="28"/>
                <w:szCs w:val="28"/>
                <w:lang w:val="en-US"/>
              </w:rPr>
            </w:pPr>
            <w:r w:rsidRPr="00CA3AB7">
              <w:rPr>
                <w:rFonts w:ascii="Times New Roman" w:hAnsi="Times New Roman" w:cs="Times New Roman"/>
                <w:sz w:val="28"/>
                <w:szCs w:val="28"/>
                <w:lang w:val="en-US"/>
              </w:rPr>
              <w:t>119 ±15</w:t>
            </w:r>
          </w:p>
        </w:tc>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796590C" w14:textId="77777777" w:rsidR="00E9754B" w:rsidRPr="00CA3AB7" w:rsidRDefault="00E9754B" w:rsidP="00E9754B">
            <w:pPr>
              <w:widowControl w:val="0"/>
              <w:autoSpaceDE w:val="0"/>
              <w:autoSpaceDN w:val="0"/>
              <w:adjustRightInd w:val="0"/>
              <w:spacing w:after="240"/>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86 ±11 </w:t>
            </w:r>
          </w:p>
        </w:tc>
      </w:tr>
    </w:tbl>
    <w:p w14:paraId="54D16395" w14:textId="70BA9495" w:rsidR="00E9754B" w:rsidRPr="00CA3AB7" w:rsidRDefault="00E9754B" w:rsidP="00E9754B">
      <w:pPr>
        <w:spacing w:line="360" w:lineRule="auto"/>
        <w:jc w:val="center"/>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Таблица 2. Сравнение </w:t>
      </w:r>
      <w:r w:rsidRPr="00CA3AB7">
        <w:rPr>
          <w:rFonts w:ascii="Times New Roman" w:hAnsi="Times New Roman" w:cs="Times New Roman"/>
          <w:sz w:val="28"/>
          <w:szCs w:val="28"/>
        </w:rPr>
        <w:t>величин</w:t>
      </w:r>
      <w:r w:rsidRPr="00CA3AB7">
        <w:rPr>
          <w:rFonts w:ascii="Times New Roman" w:hAnsi="Times New Roman" w:cs="Times New Roman"/>
          <w:sz w:val="28"/>
          <w:szCs w:val="28"/>
          <w:lang w:val="en-US"/>
        </w:rPr>
        <w:t xml:space="preserve"> полно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задежки</w:t>
      </w:r>
    </w:p>
    <w:p w14:paraId="4F40F39F" w14:textId="77777777" w:rsidR="00E9754B" w:rsidRPr="00CA3AB7" w:rsidRDefault="00E9754B" w:rsidP="00E9754B">
      <w:pPr>
        <w:spacing w:line="360" w:lineRule="auto"/>
        <w:ind w:firstLine="708"/>
        <w:rPr>
          <w:rFonts w:ascii="Times New Roman" w:hAnsi="Times New Roman" w:cs="Times New Roman"/>
          <w:sz w:val="28"/>
          <w:szCs w:val="28"/>
          <w:lang w:val="en-US"/>
        </w:rPr>
      </w:pPr>
    </w:p>
    <w:p w14:paraId="36C3F8F7" w14:textId="6220D286" w:rsidR="00E9754B" w:rsidRPr="00CA3AB7" w:rsidRDefault="00E9754B" w:rsidP="00E9754B">
      <w:pPr>
        <w:spacing w:line="360" w:lineRule="auto"/>
        <w:ind w:firstLine="708"/>
        <w:rPr>
          <w:rFonts w:ascii="Times New Roman" w:hAnsi="Times New Roman" w:cs="Times New Roman"/>
          <w:sz w:val="28"/>
          <w:szCs w:val="28"/>
          <w:lang w:val="en-US"/>
        </w:rPr>
      </w:pPr>
      <w:proofErr w:type="gramStart"/>
      <w:r w:rsidRPr="00CA3AB7">
        <w:rPr>
          <w:rFonts w:ascii="Times New Roman" w:hAnsi="Times New Roman" w:cs="Times New Roman"/>
          <w:sz w:val="28"/>
          <w:szCs w:val="28"/>
          <w:lang w:val="en-US"/>
        </w:rPr>
        <w:t>Таким образом, полная задержка виртуализированного аудиотракта была снижена на 27% при неизменно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величине пребуферизации.</w:t>
      </w:r>
      <w:proofErr w:type="gramEnd"/>
    </w:p>
    <w:p w14:paraId="3D5B7566" w14:textId="00F0ACA7" w:rsidR="00E9754B" w:rsidRPr="00CA3AB7" w:rsidRDefault="00E9754B" w:rsidP="00882166">
      <w:pPr>
        <w:spacing w:line="360" w:lineRule="auto"/>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ab/>
      </w:r>
      <w:proofErr w:type="gramStart"/>
      <w:r w:rsidRPr="00CA3AB7">
        <w:rPr>
          <w:rFonts w:ascii="Times New Roman" w:hAnsi="Times New Roman" w:cs="Times New Roman"/>
          <w:sz w:val="28"/>
          <w:szCs w:val="28"/>
          <w:lang w:val="en-US"/>
        </w:rPr>
        <w:t xml:space="preserve">На </w:t>
      </w:r>
      <w:r w:rsidR="005559E3" w:rsidRPr="00CA3AB7">
        <w:rPr>
          <w:rFonts w:ascii="Times New Roman" w:hAnsi="Times New Roman" w:cs="Times New Roman"/>
          <w:sz w:val="28"/>
          <w:szCs w:val="28"/>
          <w:lang w:val="en-US"/>
        </w:rPr>
        <w:t>том же стенде</w:t>
      </w:r>
      <w:r w:rsidRPr="00CA3AB7">
        <w:rPr>
          <w:rFonts w:ascii="Times New Roman" w:hAnsi="Times New Roman" w:cs="Times New Roman"/>
          <w:sz w:val="28"/>
          <w:szCs w:val="28"/>
          <w:lang w:val="en-US"/>
        </w:rPr>
        <w:t xml:space="preserve"> удалось обнаружить качественны</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скачек в скорости обработки изменения громкости аудиоустро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ств.</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Для этого на том же стенде было установлено приложение Lync [37] и совершен звонок.</w:t>
      </w:r>
      <w:proofErr w:type="gramEnd"/>
      <w:r w:rsidRPr="00CA3AB7">
        <w:rPr>
          <w:rFonts w:ascii="Times New Roman" w:hAnsi="Times New Roman" w:cs="Times New Roman"/>
          <w:sz w:val="28"/>
          <w:szCs w:val="28"/>
          <w:lang w:val="en-US"/>
        </w:rPr>
        <w:t xml:space="preserve"> </w:t>
      </w:r>
      <w:proofErr w:type="gramStart"/>
      <w:r w:rsidR="00882166" w:rsidRPr="00CA3AB7">
        <w:rPr>
          <w:rFonts w:ascii="Times New Roman" w:hAnsi="Times New Roman" w:cs="Times New Roman"/>
          <w:sz w:val="28"/>
          <w:szCs w:val="28"/>
          <w:lang w:val="en-US"/>
        </w:rPr>
        <w:t>На</w:t>
      </w:r>
      <w:r w:rsidRPr="00CA3AB7">
        <w:rPr>
          <w:rFonts w:ascii="Times New Roman" w:hAnsi="Times New Roman" w:cs="Times New Roman"/>
          <w:sz w:val="28"/>
          <w:szCs w:val="28"/>
          <w:lang w:val="en-US"/>
        </w:rPr>
        <w:t xml:space="preserve"> старо</w:t>
      </w:r>
      <w:r w:rsidR="00230311" w:rsidRPr="00CA3AB7">
        <w:rPr>
          <w:rFonts w:ascii="Times New Roman" w:hAnsi="Times New Roman" w:cs="Times New Roman"/>
          <w:sz w:val="28"/>
          <w:szCs w:val="28"/>
          <w:lang w:val="en-US"/>
        </w:rPr>
        <w:t>й</w:t>
      </w:r>
      <w:r w:rsidR="00882166" w:rsidRPr="00CA3AB7">
        <w:rPr>
          <w:rFonts w:ascii="Times New Roman" w:hAnsi="Times New Roman" w:cs="Times New Roman"/>
          <w:sz w:val="28"/>
          <w:szCs w:val="28"/>
          <w:lang w:val="en-US"/>
        </w:rPr>
        <w:t xml:space="preserve"> аудио архитектуре</w:t>
      </w:r>
      <w:r w:rsidRPr="00CA3AB7">
        <w:rPr>
          <w:rFonts w:ascii="Times New Roman" w:hAnsi="Times New Roman" w:cs="Times New Roman"/>
          <w:sz w:val="28"/>
          <w:szCs w:val="28"/>
          <w:lang w:val="en-US"/>
        </w:rPr>
        <w:t xml:space="preserve"> были очевидны искажения аудио сигнала.</w:t>
      </w:r>
      <w:proofErr w:type="gramEnd"/>
      <w:r w:rsidRPr="00CA3AB7">
        <w:rPr>
          <w:rFonts w:ascii="Times New Roman" w:hAnsi="Times New Roman" w:cs="Times New Roman"/>
          <w:sz w:val="28"/>
          <w:szCs w:val="28"/>
          <w:lang w:val="en-US"/>
        </w:rPr>
        <w:t xml:space="preserve"> </w:t>
      </w:r>
      <w:proofErr w:type="gramStart"/>
      <w:r w:rsidRPr="00CA3AB7">
        <w:rPr>
          <w:rFonts w:ascii="Times New Roman" w:hAnsi="Times New Roman" w:cs="Times New Roman"/>
          <w:sz w:val="28"/>
          <w:szCs w:val="28"/>
          <w:lang w:val="en-US"/>
        </w:rPr>
        <w:t>В версии с ново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архитектуро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w:t>
      </w:r>
      <w:r w:rsidR="00E429C0" w:rsidRPr="00CA3AB7">
        <w:rPr>
          <w:rFonts w:ascii="Times New Roman" w:hAnsi="Times New Roman" w:cs="Times New Roman"/>
          <w:sz w:val="28"/>
          <w:szCs w:val="28"/>
          <w:lang w:val="en-US"/>
        </w:rPr>
        <w:t xml:space="preserve">эти помехи </w:t>
      </w:r>
      <w:r w:rsidR="00AB24F7" w:rsidRPr="00CA3AB7">
        <w:rPr>
          <w:rFonts w:ascii="Times New Roman" w:hAnsi="Times New Roman" w:cs="Times New Roman"/>
          <w:sz w:val="28"/>
          <w:szCs w:val="28"/>
        </w:rPr>
        <w:t>устранены</w:t>
      </w:r>
      <w:r w:rsidR="00E429C0" w:rsidRPr="00CA3AB7">
        <w:rPr>
          <w:rFonts w:ascii="Times New Roman" w:hAnsi="Times New Roman" w:cs="Times New Roman"/>
          <w:sz w:val="28"/>
          <w:szCs w:val="28"/>
          <w:lang w:val="en-US"/>
        </w:rPr>
        <w:t>.</w:t>
      </w:r>
      <w:proofErr w:type="gramEnd"/>
      <w:r w:rsidRPr="00CA3AB7">
        <w:rPr>
          <w:rFonts w:ascii="Times New Roman" w:hAnsi="Times New Roman" w:cs="Times New Roman"/>
          <w:sz w:val="28"/>
          <w:szCs w:val="28"/>
          <w:lang w:val="en-US"/>
        </w:rPr>
        <w:br w:type="page"/>
      </w:r>
    </w:p>
    <w:p w14:paraId="24A14812" w14:textId="77777777" w:rsidR="00E9754B" w:rsidRPr="00CA3AB7" w:rsidRDefault="00E9754B" w:rsidP="00CA3AB7">
      <w:pPr>
        <w:pStyle w:val="Heading1"/>
        <w:rPr>
          <w:rFonts w:ascii="Times New Roman" w:hAnsi="Times New Roman" w:cs="Times New Roman"/>
          <w:lang w:val="en-US"/>
        </w:rPr>
      </w:pPr>
      <w:bookmarkStart w:id="23" w:name="_Toc294444974"/>
      <w:r w:rsidRPr="00CA3AB7">
        <w:rPr>
          <w:rFonts w:ascii="Times New Roman" w:hAnsi="Times New Roman" w:cs="Times New Roman"/>
          <w:lang w:val="en-US"/>
        </w:rPr>
        <w:lastRenderedPageBreak/>
        <w:t>6. Заключение</w:t>
      </w:r>
      <w:bookmarkEnd w:id="23"/>
    </w:p>
    <w:p w14:paraId="10011658" w14:textId="5327A62A" w:rsidR="00BF217C" w:rsidRPr="00CA3AB7" w:rsidRDefault="00BF217C" w:rsidP="00E9754B">
      <w:pPr>
        <w:spacing w:line="360" w:lineRule="auto"/>
        <w:rPr>
          <w:rFonts w:ascii="Times New Roman" w:hAnsi="Times New Roman" w:cs="Times New Roman"/>
          <w:b/>
          <w:sz w:val="28"/>
          <w:szCs w:val="28"/>
        </w:rPr>
      </w:pPr>
    </w:p>
    <w:p w14:paraId="5A569282" w14:textId="58F00B7E" w:rsidR="00E9754B" w:rsidRPr="00CA3AB7" w:rsidRDefault="00475F7E" w:rsidP="00C75045">
      <w:pPr>
        <w:spacing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rPr>
        <w:t xml:space="preserve">В рамках данной работы был приведен анализ существующей архитектуры виртуализированного аудио потока в продукте </w:t>
      </w:r>
      <w:r w:rsidRPr="00CA3AB7">
        <w:rPr>
          <w:rFonts w:ascii="Times New Roman" w:hAnsi="Times New Roman" w:cs="Times New Roman"/>
          <w:sz w:val="28"/>
          <w:szCs w:val="28"/>
          <w:lang w:val="en-US"/>
        </w:rPr>
        <w:t xml:space="preserve">Parallels Desktop, </w:t>
      </w:r>
      <w:r w:rsidRPr="00CA3AB7">
        <w:rPr>
          <w:rFonts w:ascii="Times New Roman" w:hAnsi="Times New Roman" w:cs="Times New Roman"/>
          <w:sz w:val="28"/>
          <w:szCs w:val="28"/>
        </w:rPr>
        <w:t>выявлены слабые стороны</w:t>
      </w:r>
      <w:r w:rsidR="005D0B65" w:rsidRPr="00CA3AB7">
        <w:rPr>
          <w:rFonts w:ascii="Times New Roman" w:hAnsi="Times New Roman" w:cs="Times New Roman"/>
          <w:sz w:val="28"/>
          <w:szCs w:val="28"/>
        </w:rPr>
        <w:t>,</w:t>
      </w:r>
      <w:r w:rsidRPr="00CA3AB7">
        <w:rPr>
          <w:rFonts w:ascii="Times New Roman" w:hAnsi="Times New Roman" w:cs="Times New Roman"/>
          <w:sz w:val="28"/>
          <w:szCs w:val="28"/>
        </w:rPr>
        <w:t xml:space="preserve"> и предоставлен анализ и сравнение возможных архитектурных изменений, улучшающих аудио </w:t>
      </w:r>
      <w:r w:rsidR="00C75045" w:rsidRPr="00CA3AB7">
        <w:rPr>
          <w:rFonts w:ascii="Times New Roman" w:hAnsi="Times New Roman" w:cs="Times New Roman"/>
          <w:sz w:val="28"/>
          <w:szCs w:val="28"/>
        </w:rPr>
        <w:t>характеристики</w:t>
      </w:r>
      <w:r w:rsidRPr="00CA3AB7">
        <w:rPr>
          <w:rFonts w:ascii="Times New Roman" w:hAnsi="Times New Roman" w:cs="Times New Roman"/>
          <w:sz w:val="28"/>
          <w:szCs w:val="28"/>
        </w:rPr>
        <w:t xml:space="preserve"> продукта</w:t>
      </w:r>
      <w:r w:rsidRPr="00CA3AB7">
        <w:rPr>
          <w:rFonts w:ascii="Times New Roman" w:hAnsi="Times New Roman" w:cs="Times New Roman"/>
          <w:sz w:val="28"/>
          <w:szCs w:val="28"/>
          <w:lang w:val="en-US"/>
        </w:rPr>
        <w:t xml:space="preserve">. </w:t>
      </w:r>
      <w:r w:rsidRPr="00CA3AB7">
        <w:rPr>
          <w:rFonts w:ascii="Times New Roman" w:hAnsi="Times New Roman" w:cs="Times New Roman"/>
          <w:sz w:val="28"/>
          <w:szCs w:val="28"/>
        </w:rPr>
        <w:t xml:space="preserve">Были проанализированы </w:t>
      </w:r>
      <w:r w:rsidR="00C75045" w:rsidRPr="00CA3AB7">
        <w:rPr>
          <w:rFonts w:ascii="Times New Roman" w:hAnsi="Times New Roman" w:cs="Times New Roman"/>
          <w:sz w:val="28"/>
          <w:szCs w:val="28"/>
        </w:rPr>
        <w:t>следующие</w:t>
      </w:r>
      <w:r w:rsidRPr="00CA3AB7">
        <w:rPr>
          <w:rFonts w:ascii="Times New Roman" w:hAnsi="Times New Roman" w:cs="Times New Roman"/>
          <w:sz w:val="28"/>
          <w:szCs w:val="28"/>
        </w:rPr>
        <w:t xml:space="preserve"> </w:t>
      </w:r>
      <w:r w:rsidR="005D0B65" w:rsidRPr="00CA3AB7">
        <w:rPr>
          <w:rFonts w:ascii="Times New Roman" w:hAnsi="Times New Roman" w:cs="Times New Roman"/>
          <w:sz w:val="28"/>
          <w:szCs w:val="28"/>
        </w:rPr>
        <w:t>вопросы, раскрывающие подходы к улучшению системы</w:t>
      </w:r>
      <w:r w:rsidRPr="00CA3AB7">
        <w:rPr>
          <w:rFonts w:ascii="Times New Roman" w:hAnsi="Times New Roman" w:cs="Times New Roman"/>
          <w:sz w:val="28"/>
          <w:szCs w:val="28"/>
          <w:lang w:val="en-US"/>
        </w:rPr>
        <w:t>:</w:t>
      </w:r>
    </w:p>
    <w:p w14:paraId="5120218D" w14:textId="37005014" w:rsidR="00C75045" w:rsidRPr="00CA3AB7" w:rsidRDefault="00475F7E" w:rsidP="00C75045">
      <w:pPr>
        <w:spacing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 </w:t>
      </w:r>
      <w:r w:rsidR="00C75045" w:rsidRPr="00CA3AB7">
        <w:rPr>
          <w:rFonts w:ascii="Times New Roman" w:hAnsi="Times New Roman" w:cs="Times New Roman"/>
          <w:sz w:val="28"/>
          <w:szCs w:val="28"/>
        </w:rPr>
        <w:t xml:space="preserve">Вопрос уместности дополнительного слоя буферизации между эмулируемой аудио картой и </w:t>
      </w:r>
      <w:proofErr w:type="gramStart"/>
      <w:r w:rsidR="00C75045" w:rsidRPr="00CA3AB7">
        <w:rPr>
          <w:rFonts w:ascii="Times New Roman" w:hAnsi="Times New Roman" w:cs="Times New Roman"/>
          <w:sz w:val="28"/>
          <w:szCs w:val="28"/>
        </w:rPr>
        <w:t>хостовой  аудио</w:t>
      </w:r>
      <w:proofErr w:type="gramEnd"/>
      <w:r w:rsidR="00C75045" w:rsidRPr="00CA3AB7">
        <w:rPr>
          <w:rFonts w:ascii="Times New Roman" w:hAnsi="Times New Roman" w:cs="Times New Roman"/>
          <w:sz w:val="28"/>
          <w:szCs w:val="28"/>
        </w:rPr>
        <w:t xml:space="preserve"> системой</w:t>
      </w:r>
      <w:r w:rsidR="00C75045" w:rsidRPr="00CA3AB7">
        <w:rPr>
          <w:rFonts w:ascii="Times New Roman" w:hAnsi="Times New Roman" w:cs="Times New Roman"/>
          <w:sz w:val="28"/>
          <w:szCs w:val="28"/>
          <w:lang w:val="en-US"/>
        </w:rPr>
        <w:t xml:space="preserve">. </w:t>
      </w:r>
      <w:r w:rsidR="00C75045" w:rsidRPr="00CA3AB7">
        <w:rPr>
          <w:rFonts w:ascii="Times New Roman" w:hAnsi="Times New Roman" w:cs="Times New Roman"/>
          <w:sz w:val="28"/>
          <w:szCs w:val="28"/>
        </w:rPr>
        <w:t xml:space="preserve">Формальный анализ </w:t>
      </w:r>
      <w:r w:rsidR="005D0B65" w:rsidRPr="00CA3AB7">
        <w:rPr>
          <w:rFonts w:ascii="Times New Roman" w:hAnsi="Times New Roman" w:cs="Times New Roman"/>
          <w:sz w:val="28"/>
          <w:szCs w:val="28"/>
        </w:rPr>
        <w:t>этой</w:t>
      </w:r>
      <w:r w:rsidR="00C75045" w:rsidRPr="00CA3AB7">
        <w:rPr>
          <w:rFonts w:ascii="Times New Roman" w:hAnsi="Times New Roman" w:cs="Times New Roman"/>
          <w:sz w:val="28"/>
          <w:szCs w:val="28"/>
        </w:rPr>
        <w:t xml:space="preserve"> </w:t>
      </w:r>
      <w:r w:rsidR="005D0B65" w:rsidRPr="00CA3AB7">
        <w:rPr>
          <w:rFonts w:ascii="Times New Roman" w:hAnsi="Times New Roman" w:cs="Times New Roman"/>
          <w:sz w:val="28"/>
          <w:szCs w:val="28"/>
        </w:rPr>
        <w:t>проблемы</w:t>
      </w:r>
      <w:r w:rsidR="00C75045" w:rsidRPr="00CA3AB7">
        <w:rPr>
          <w:rFonts w:ascii="Times New Roman" w:hAnsi="Times New Roman" w:cs="Times New Roman"/>
          <w:sz w:val="28"/>
          <w:szCs w:val="28"/>
        </w:rPr>
        <w:t xml:space="preserve"> показал, что используемый в текущей реализации подход, предполагающий использование дополнительного буфера, является более предпочтительным</w:t>
      </w:r>
      <w:r w:rsidR="005D0B65" w:rsidRPr="00CA3AB7">
        <w:rPr>
          <w:rFonts w:ascii="Times New Roman" w:hAnsi="Times New Roman" w:cs="Times New Roman"/>
          <w:sz w:val="28"/>
          <w:szCs w:val="28"/>
        </w:rPr>
        <w:t xml:space="preserve"> перед подходами, реализованными в рамках других виртуализационных продуктов</w:t>
      </w:r>
      <w:r w:rsidR="00C75045" w:rsidRPr="00CA3AB7">
        <w:rPr>
          <w:rFonts w:ascii="Times New Roman" w:hAnsi="Times New Roman" w:cs="Times New Roman"/>
          <w:sz w:val="28"/>
          <w:szCs w:val="28"/>
          <w:lang w:val="en-US"/>
        </w:rPr>
        <w:t>.</w:t>
      </w:r>
    </w:p>
    <w:p w14:paraId="29DE3374" w14:textId="5921170F" w:rsidR="00C75045" w:rsidRPr="00CA3AB7" w:rsidRDefault="00C75045" w:rsidP="005D0B65">
      <w:pPr>
        <w:spacing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 xml:space="preserve">- </w:t>
      </w:r>
      <w:r w:rsidRPr="00CA3AB7">
        <w:rPr>
          <w:rFonts w:ascii="Times New Roman" w:hAnsi="Times New Roman" w:cs="Times New Roman"/>
          <w:sz w:val="28"/>
          <w:szCs w:val="28"/>
        </w:rPr>
        <w:t>Проблема выбора подходящей аудио библиотеки</w:t>
      </w:r>
      <w:r w:rsidRPr="00CA3AB7">
        <w:rPr>
          <w:rFonts w:ascii="Times New Roman" w:hAnsi="Times New Roman" w:cs="Times New Roman"/>
          <w:sz w:val="28"/>
          <w:szCs w:val="28"/>
          <w:lang w:val="en-US"/>
        </w:rPr>
        <w:t xml:space="preserve">. </w:t>
      </w:r>
      <w:r w:rsidRPr="00CA3AB7">
        <w:rPr>
          <w:rFonts w:ascii="Times New Roman" w:hAnsi="Times New Roman" w:cs="Times New Roman"/>
          <w:sz w:val="28"/>
          <w:szCs w:val="28"/>
        </w:rPr>
        <w:t>Обзор существующих решений (в том числе и ранее использованного в продукте) показал, что они не удовлетворяют требованиям со стороны виртуализационного ПО, и, следовательно, наилучшим решением являлось написание собственной аудио библиотеки</w:t>
      </w:r>
      <w:r w:rsidRPr="00CA3AB7">
        <w:rPr>
          <w:rFonts w:ascii="Times New Roman" w:hAnsi="Times New Roman" w:cs="Times New Roman"/>
          <w:sz w:val="28"/>
          <w:szCs w:val="28"/>
          <w:lang w:val="en-US"/>
        </w:rPr>
        <w:t>.</w:t>
      </w:r>
    </w:p>
    <w:p w14:paraId="14E56F12" w14:textId="77777777" w:rsidR="00C75045" w:rsidRPr="00CA3AB7" w:rsidRDefault="00C75045" w:rsidP="00E9754B">
      <w:pPr>
        <w:spacing w:line="360" w:lineRule="auto"/>
        <w:ind w:firstLine="708"/>
        <w:rPr>
          <w:rFonts w:ascii="Times New Roman" w:hAnsi="Times New Roman" w:cs="Times New Roman"/>
          <w:sz w:val="28"/>
          <w:szCs w:val="28"/>
        </w:rPr>
      </w:pPr>
    </w:p>
    <w:p w14:paraId="4C68ACCD" w14:textId="19B61AA3" w:rsidR="00C75045" w:rsidRPr="00CA3AB7" w:rsidRDefault="00C75045" w:rsidP="00C75045">
      <w:pPr>
        <w:spacing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rPr>
        <w:t xml:space="preserve">Таким образом, анализ показал, что наиболее оптимальным решением в вопросе улучшения аудио харатктеристик продукта </w:t>
      </w:r>
      <w:r w:rsidRPr="00CA3AB7">
        <w:rPr>
          <w:rFonts w:ascii="Times New Roman" w:hAnsi="Times New Roman" w:cs="Times New Roman"/>
          <w:sz w:val="28"/>
          <w:szCs w:val="28"/>
          <w:lang w:val="en-US"/>
        </w:rPr>
        <w:t>Parallels Desktop</w:t>
      </w:r>
      <w:r w:rsidRPr="00CA3AB7">
        <w:rPr>
          <w:rFonts w:ascii="Times New Roman" w:hAnsi="Times New Roman" w:cs="Times New Roman"/>
          <w:sz w:val="28"/>
          <w:szCs w:val="28"/>
        </w:rPr>
        <w:t xml:space="preserve">  является использование текущей архитектуры аудио потока (с рядом некритичных изменений) и имплементация собственной библиотеки для работы с аудио устройствами, учитывающей специфику виртуализацотнного ПО</w:t>
      </w:r>
      <w:r w:rsidRPr="00CA3AB7">
        <w:rPr>
          <w:rFonts w:ascii="Times New Roman" w:hAnsi="Times New Roman" w:cs="Times New Roman"/>
          <w:sz w:val="28"/>
          <w:szCs w:val="28"/>
          <w:lang w:val="en-US"/>
        </w:rPr>
        <w:t>.</w:t>
      </w:r>
    </w:p>
    <w:p w14:paraId="0AE38351" w14:textId="0F2505D4" w:rsidR="00C75045" w:rsidRPr="00CA3AB7" w:rsidRDefault="00C75045" w:rsidP="00E9754B">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rPr>
        <w:t>Проведенная оценка результатов работы показала, что выбранный подход оправдал себя, и полная задержка аудио тракта упала почти на треть, при неизменной величине пребуферизации</w:t>
      </w:r>
      <w:r w:rsidRPr="00CA3AB7">
        <w:rPr>
          <w:rFonts w:ascii="Times New Roman" w:hAnsi="Times New Roman" w:cs="Times New Roman"/>
          <w:sz w:val="28"/>
          <w:szCs w:val="28"/>
          <w:lang w:val="en-US"/>
        </w:rPr>
        <w:t>.</w:t>
      </w:r>
    </w:p>
    <w:p w14:paraId="5241FC41" w14:textId="7C8017E1" w:rsidR="005D0B65" w:rsidRPr="00CA3AB7" w:rsidRDefault="005D0B65" w:rsidP="005D0B65">
      <w:pPr>
        <w:spacing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rPr>
        <w:lastRenderedPageBreak/>
        <w:t>Тем не менее, стоит отметить ряд вопросов, которые все еще остаются актуальными, являясь по сути логическим продолжением данной работы</w:t>
      </w:r>
      <w:r w:rsidRPr="00CA3AB7">
        <w:rPr>
          <w:rFonts w:ascii="Times New Roman" w:hAnsi="Times New Roman" w:cs="Times New Roman"/>
          <w:sz w:val="28"/>
          <w:szCs w:val="28"/>
          <w:lang w:val="en-US"/>
        </w:rPr>
        <w:t>:</w:t>
      </w:r>
    </w:p>
    <w:p w14:paraId="463F795E" w14:textId="6F66FC6C" w:rsidR="00E9754B" w:rsidRPr="00CA3AB7" w:rsidRDefault="00E9754B" w:rsidP="005D0B65">
      <w:pPr>
        <w:spacing w:line="360" w:lineRule="auto"/>
        <w:ind w:firstLine="708"/>
        <w:jc w:val="both"/>
        <w:rPr>
          <w:rFonts w:ascii="Times New Roman" w:hAnsi="Times New Roman" w:cs="Times New Roman"/>
          <w:sz w:val="28"/>
          <w:szCs w:val="28"/>
          <w:lang w:val="en-US"/>
        </w:rPr>
      </w:pPr>
      <w:r w:rsidRPr="00CA3AB7">
        <w:rPr>
          <w:rFonts w:ascii="Times New Roman" w:hAnsi="Times New Roman" w:cs="Times New Roman"/>
          <w:sz w:val="28"/>
          <w:szCs w:val="28"/>
          <w:lang w:val="en-US"/>
        </w:rPr>
        <w:t>- Развитие формально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модели виртуализированного аудиотракта. </w:t>
      </w:r>
      <w:proofErr w:type="gramStart"/>
      <w:r w:rsidRPr="00CA3AB7">
        <w:rPr>
          <w:rFonts w:ascii="Times New Roman" w:hAnsi="Times New Roman" w:cs="Times New Roman"/>
          <w:sz w:val="28"/>
          <w:szCs w:val="28"/>
          <w:lang w:val="en-US"/>
        </w:rPr>
        <w:t>Анализ с учетом нестационарно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природы нагрузки системы.</w:t>
      </w:r>
      <w:proofErr w:type="gramEnd"/>
    </w:p>
    <w:p w14:paraId="0C1FD375" w14:textId="49411B69" w:rsidR="00E9754B" w:rsidRPr="00CA3AB7" w:rsidRDefault="00E9754B" w:rsidP="00E9754B">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lang w:val="en-US"/>
        </w:rPr>
        <w:t>- Обзор методик управлением приоритетами виртуально</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машины и анализ их применимости.</w:t>
      </w:r>
    </w:p>
    <w:p w14:paraId="3BFFEDD8" w14:textId="6A392651" w:rsidR="00E9754B" w:rsidRPr="00CA3AB7" w:rsidRDefault="00E9754B" w:rsidP="00E9754B">
      <w:pPr>
        <w:spacing w:line="360" w:lineRule="auto"/>
        <w:ind w:firstLine="708"/>
        <w:rPr>
          <w:rFonts w:ascii="Times New Roman" w:hAnsi="Times New Roman" w:cs="Times New Roman"/>
          <w:sz w:val="28"/>
          <w:szCs w:val="28"/>
          <w:lang w:val="en-US"/>
        </w:rPr>
      </w:pPr>
      <w:r w:rsidRPr="00CA3AB7">
        <w:rPr>
          <w:rFonts w:ascii="Times New Roman" w:hAnsi="Times New Roman" w:cs="Times New Roman"/>
          <w:sz w:val="28"/>
          <w:szCs w:val="28"/>
          <w:lang w:val="en-US"/>
        </w:rPr>
        <w:t>- Анализ методологи</w:t>
      </w:r>
      <w:r w:rsidR="00230311" w:rsidRPr="00CA3AB7">
        <w:rPr>
          <w:rFonts w:ascii="Times New Roman" w:hAnsi="Times New Roman" w:cs="Times New Roman"/>
          <w:sz w:val="28"/>
          <w:szCs w:val="28"/>
          <w:lang w:val="en-US"/>
        </w:rPr>
        <w:t>й</w:t>
      </w:r>
      <w:r w:rsidRPr="00CA3AB7">
        <w:rPr>
          <w:rFonts w:ascii="Times New Roman" w:hAnsi="Times New Roman" w:cs="Times New Roman"/>
          <w:sz w:val="28"/>
          <w:szCs w:val="28"/>
          <w:lang w:val="en-US"/>
        </w:rPr>
        <w:t xml:space="preserve"> предсказания аудиосигнала в случаях простоя генератора.</w:t>
      </w:r>
    </w:p>
    <w:p w14:paraId="02F7EFB9" w14:textId="77777777" w:rsidR="005D0B65" w:rsidRPr="00CA3AB7" w:rsidRDefault="005D0B65" w:rsidP="00E9754B">
      <w:pPr>
        <w:spacing w:line="360" w:lineRule="auto"/>
        <w:ind w:firstLine="708"/>
        <w:rPr>
          <w:rFonts w:ascii="Times New Roman" w:hAnsi="Times New Roman" w:cs="Times New Roman"/>
          <w:sz w:val="28"/>
          <w:szCs w:val="28"/>
          <w:lang w:val="en-US"/>
        </w:rPr>
      </w:pPr>
    </w:p>
    <w:p w14:paraId="2BE9F399" w14:textId="6454561A" w:rsidR="00E9754B" w:rsidRPr="00CA3AB7" w:rsidRDefault="00E9754B" w:rsidP="00E9754B">
      <w:pPr>
        <w:spacing w:line="360" w:lineRule="auto"/>
        <w:ind w:firstLine="708"/>
        <w:rPr>
          <w:rFonts w:ascii="Times New Roman" w:hAnsi="Times New Roman" w:cs="Times New Roman"/>
          <w:sz w:val="28"/>
          <w:szCs w:val="28"/>
          <w:lang w:val="en-US"/>
        </w:rPr>
      </w:pPr>
      <w:proofErr w:type="gramStart"/>
      <w:r w:rsidRPr="00CA3AB7">
        <w:rPr>
          <w:rFonts w:ascii="Times New Roman" w:hAnsi="Times New Roman" w:cs="Times New Roman"/>
          <w:sz w:val="28"/>
          <w:szCs w:val="28"/>
          <w:lang w:val="en-US"/>
        </w:rPr>
        <w:t>В заключение хотелось бы особенно поблагодарить Константина Озеркова и Анну Мелехову за неоценимую помощь в работе.</w:t>
      </w:r>
      <w:proofErr w:type="gramEnd"/>
    </w:p>
    <w:p w14:paraId="715A32D8" w14:textId="45CBA434" w:rsidR="00E9754B" w:rsidRPr="00CA3AB7" w:rsidRDefault="00E9754B" w:rsidP="00CA3AB7">
      <w:pPr>
        <w:pStyle w:val="Heading1"/>
        <w:rPr>
          <w:rFonts w:ascii="Times New Roman" w:hAnsi="Times New Roman" w:cs="Times New Roman"/>
          <w:lang w:val="en-US"/>
        </w:rPr>
      </w:pPr>
      <w:r w:rsidRPr="00CA3AB7">
        <w:rPr>
          <w:rFonts w:ascii="Times New Roman" w:hAnsi="Times New Roman" w:cs="Times New Roman"/>
          <w:lang w:val="en-US"/>
        </w:rPr>
        <w:br w:type="page"/>
      </w:r>
      <w:bookmarkStart w:id="24" w:name="_Toc294444975"/>
      <w:r w:rsidRPr="00CA3AB7">
        <w:rPr>
          <w:rFonts w:ascii="Times New Roman" w:hAnsi="Times New Roman" w:cs="Times New Roman"/>
          <w:lang w:val="en-US"/>
        </w:rPr>
        <w:lastRenderedPageBreak/>
        <w:t>7. Список использованной литературы</w:t>
      </w:r>
      <w:bookmarkEnd w:id="24"/>
    </w:p>
    <w:p w14:paraId="366ED076" w14:textId="77777777" w:rsidR="003130FE" w:rsidRPr="00CA3AB7" w:rsidRDefault="003130FE" w:rsidP="00E9754B">
      <w:pPr>
        <w:spacing w:line="360" w:lineRule="auto"/>
        <w:rPr>
          <w:rFonts w:ascii="Times New Roman" w:hAnsi="Times New Roman" w:cs="Times New Roman"/>
          <w:sz w:val="28"/>
          <w:szCs w:val="28"/>
        </w:rPr>
      </w:pPr>
    </w:p>
    <w:p w14:paraId="6622BFFA"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 ADAMS, K. AND AGESEN, O. 2006. A comparison of software and hardware techniques for x86 virtualiza- tion. In Proceedings of the 12th International Conference on Architectural Support for Programming Languages and Operating Systems (ASPLOS-XII). 2–13.</w:t>
      </w:r>
    </w:p>
    <w:p w14:paraId="5E2BCE1C"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 AMD. AMD64 Virtualization Codenamed “Pacifica” Technology: Secure Virtual Machine Architecture Reference Manual, May 2005.</w:t>
      </w:r>
    </w:p>
    <w:p w14:paraId="518EDE6A"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 INTEL CORPORATION. Intel Virtualization Technology Specifica- tion for the IA-32 Intel Architecture, April 2005.</w:t>
      </w:r>
    </w:p>
    <w:p w14:paraId="70F764F7"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4. http://www.vmware.com/products/esxi-and-esx/overview</w:t>
      </w:r>
    </w:p>
    <w:p w14:paraId="5DE95D7A"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5. http://www.linux-kvm.org/page/Main_Page</w:t>
      </w:r>
    </w:p>
    <w:p w14:paraId="5CB3F400"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6. http://www.vmware.com/ru/products/workstation</w:t>
      </w:r>
    </w:p>
    <w:p w14:paraId="7EA4864D"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7. http://www.parallels.com/ru/products/desktop</w:t>
      </w:r>
    </w:p>
    <w:p w14:paraId="08C1442B"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8. Christopher Clark , Keir Fraser , Steven Hand , Jacob Gorm Hansen , Eric Jul , Christian Limpach , Ian Pratt , Andrew Warfield, Live migration of virtual machines, Proceedings of the 2nd conference on Symposium on Networked Systems Design &amp; Implementation, p.273-286, May 02-04, 2005</w:t>
      </w:r>
    </w:p>
    <w:p w14:paraId="7960D366"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9. MANACHER, G.K. Production and stabihzation of real-time task schedules. J. ACM 14' 3 (July 1967), 439-465.</w:t>
      </w:r>
    </w:p>
    <w:p w14:paraId="129AEF96"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10. Raoul Rivas , Ahsan Arefin , Klara Nahrstedt, Janus: a cross-layer soft real- time architecture for virtualization, Proceedings of the 19th ACM International Symposium on High Performance Distributed Computing, June 21-25, 2010, Chicago, Illinois</w:t>
      </w:r>
    </w:p>
    <w:p w14:paraId="5CE606F6"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11. Vincent Legout , Matthieu Lemerre Paravirtualizing Linux in a real-time hypervisor, ACM SIGBED Review - 2nd Workshop on Embed With Linux</w:t>
      </w:r>
    </w:p>
    <w:p w14:paraId="7FA5F16A" w14:textId="74297110"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12. RT-Xen: towards real-time hypervisor scheduling in xen</w:t>
      </w:r>
    </w:p>
    <w:p w14:paraId="1C2B7ED9"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13. Martin, James (1965). Programming Real-time Computer Systems.</w:t>
      </w:r>
    </w:p>
    <w:p w14:paraId="4BAE10BD"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Englewood Cliffs, NJ: Prentice-Hall Inc. p. 4. ISBN 013-730507-9.</w:t>
      </w:r>
    </w:p>
    <w:p w14:paraId="6FC50E8E"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lastRenderedPageBreak/>
        <w:t>14. http://www.portaudio.com/docs/latency.html</w:t>
      </w:r>
    </w:p>
    <w:p w14:paraId="75CC4D00"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15. https://developer.apple.com/library/mac/documentation/MusicAudio/Concep</w:t>
      </w:r>
    </w:p>
    <w:p w14:paraId="39B2FD19"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tual/CoreAudioOverview/CoreAudioEssentials/CoreAudioEssentials.html</w:t>
      </w:r>
    </w:p>
    <w:p w14:paraId="22A48AEA"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16. https://msdn.microsoft.com/en-</w:t>
      </w:r>
    </w:p>
    <w:p w14:paraId="1D71FCE4"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us/library/windows/desktop/dd756612(v=vs.85).aspx</w:t>
      </w:r>
    </w:p>
    <w:p w14:paraId="38FF6E0D"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17. A. C. Younkin and P. J. Corriveau "Determining the amount of audio-video synchronization errors perceptible to the average end-user", IEEE Trans. Broadcast., vol. 54, pp.623 -627 2008</w:t>
      </w:r>
    </w:p>
    <w:p w14:paraId="3A2DBD8B"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18. ITU-T Recommendation G.114</w:t>
      </w:r>
    </w:p>
    <w:p w14:paraId="07CD48A7"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19. http://www.yamahaproaudio.com/europe/en_gb/training_support/selftrainin</w:t>
      </w:r>
    </w:p>
    <w:p w14:paraId="6968E942"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g/audio_quality/chapter5/05_absolute_latency/</w:t>
      </w:r>
    </w:p>
    <w:p w14:paraId="78C98AD3"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20. http://www.asio4all.com/</w:t>
      </w:r>
    </w:p>
    <w:p w14:paraId="66DFB889"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21. http://www.linux-kvm.org/page/Main_Page</w:t>
      </w:r>
    </w:p>
    <w:p w14:paraId="2FB75196"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22. https://www.virtualbox.org</w:t>
      </w:r>
    </w:p>
    <w:p w14:paraId="26C1BDF6"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23. http://www.di.ens.fr/~guatto/sbac13.pdf</w:t>
      </w:r>
    </w:p>
    <w:p w14:paraId="71A1515E"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24. http://www.intel.com/content/dam/www/public/us/en/documents/product-</w:t>
      </w:r>
    </w:p>
    <w:p w14:paraId="54BB7C88"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specifications/high-definition-audio-specification.pdf</w:t>
      </w:r>
    </w:p>
    <w:p w14:paraId="37A55123"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25. http://www.portaudio.com/</w:t>
      </w:r>
    </w:p>
    <w:p w14:paraId="5C267C7C"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26. https://developer.apple.com/library/mac/documentation/MusicAudio/Concep</w:t>
      </w:r>
    </w:p>
    <w:p w14:paraId="4B8299E8"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tual/AudioUnitProgrammingGuide/AudioUnitDevelopmentFundamentals/A</w:t>
      </w:r>
    </w:p>
    <w:p w14:paraId="6C573298"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udioUnitDevelopmentFundamentals.html</w:t>
      </w:r>
    </w:p>
    <w:p w14:paraId="683CDED6"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27. http://www.intel.com/content/dam/www/public/us/en/documents/technical-</w:t>
      </w:r>
    </w:p>
    <w:p w14:paraId="023DAE0F"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specifications/extensible-host-controler-interface-usb-xhci.pdf</w:t>
      </w:r>
    </w:p>
    <w:p w14:paraId="134B21A9"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28. http://blogs.msdn.com/b/usbcoreblog/archive/2013/04/11/usb-2-1-2-0-1-1- device-enumeration-changes-in-windows-8.aspx</w:t>
      </w:r>
    </w:p>
    <w:p w14:paraId="44570A51" w14:textId="0E910EB1"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29. https://chromium.googlesource.com/chromium/src.git</w:t>
      </w:r>
    </w:p>
    <w:p w14:paraId="1924E1A2" w14:textId="4AEA0F13"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30. https://www.music.mcgill.ca/~gary/rtaudio</w:t>
      </w:r>
    </w:p>
    <w:p w14:paraId="42D3EA35" w14:textId="076976F3"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31. http://www.juce.com/features</w:t>
      </w:r>
    </w:p>
    <w:p w14:paraId="56CCC526" w14:textId="178D3276"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32. http://jvstwrapper.sourceforge.net/vst20spec.pdf</w:t>
      </w:r>
    </w:p>
    <w:p w14:paraId="08B4311A" w14:textId="199358F9"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33. https://developer.apple.com/library/mac/documentation/MusicAudio/Concep</w:t>
      </w:r>
    </w:p>
    <w:p w14:paraId="03CC7450" w14:textId="77777777"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lastRenderedPageBreak/>
        <w:t>tual/CoreAudioOverview/Introduction/Introduction.html</w:t>
      </w:r>
    </w:p>
    <w:p w14:paraId="5596C793" w14:textId="6DCEED7C"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34. John David Valois, Lock-free data structures, Rensselaer Polytechnic Institute, Troy, NY, 1996</w:t>
      </w:r>
    </w:p>
    <w:p w14:paraId="14733A2E" w14:textId="5444CF84"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35. http://www.intel.com/content/www/us/en/processors/architectures-software- developer-manuals.html</w:t>
      </w:r>
    </w:p>
    <w:p w14:paraId="238BC025" w14:textId="7C3E91B8"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36. http://sourceforge.net/projects/audacity/</w:t>
      </w:r>
    </w:p>
    <w:p w14:paraId="4356FF38" w14:textId="69F37350"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37. https://support.office.com/en-ca/article/Install-Skype-for-Business-Lync-</w:t>
      </w:r>
    </w:p>
    <w:p w14:paraId="74E35856" w14:textId="7B89CE86" w:rsidR="00E9754B" w:rsidRPr="00CA3AB7" w:rsidRDefault="00E9754B"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8a0d4da8-9d58-44f9-9759-5c8f340cb3fb</w:t>
      </w:r>
    </w:p>
    <w:p w14:paraId="619B5425" w14:textId="61BF2D7A" w:rsidR="00BF217C" w:rsidRPr="00CA3AB7" w:rsidRDefault="00BF217C" w:rsidP="00E9754B">
      <w:pPr>
        <w:spacing w:line="360" w:lineRule="auto"/>
        <w:rPr>
          <w:rFonts w:ascii="Times New Roman" w:hAnsi="Times New Roman" w:cs="Times New Roman"/>
          <w:sz w:val="28"/>
          <w:szCs w:val="28"/>
        </w:rPr>
      </w:pPr>
      <w:r w:rsidRPr="00CA3AB7">
        <w:rPr>
          <w:rFonts w:ascii="Times New Roman" w:hAnsi="Times New Roman" w:cs="Times New Roman"/>
          <w:sz w:val="28"/>
          <w:szCs w:val="28"/>
        </w:rPr>
        <w:t>38. Popek, Gerald J.; Goldberg, Robert P. (1974). "Formal requirements for virtualizable third generation architectures". Communications of the ACM 17 (7): 412–421. doi:10.1145/361011.361073. Retrieved 2015-03-01</w:t>
      </w:r>
    </w:p>
    <w:p w14:paraId="78000627" w14:textId="19755674" w:rsidR="00BF217C" w:rsidRPr="00CA3AB7" w:rsidRDefault="00BF217C" w:rsidP="00E9754B">
      <w:pPr>
        <w:spacing w:line="360" w:lineRule="auto"/>
        <w:rPr>
          <w:rFonts w:ascii="Times New Roman" w:hAnsi="Times New Roman" w:cs="Times New Roman"/>
          <w:sz w:val="28"/>
          <w:szCs w:val="28"/>
          <w:lang w:val="en-US"/>
        </w:rPr>
      </w:pPr>
      <w:r w:rsidRPr="00CA3AB7">
        <w:rPr>
          <w:rFonts w:ascii="Times New Roman" w:hAnsi="Times New Roman" w:cs="Times New Roman"/>
          <w:sz w:val="28"/>
          <w:szCs w:val="28"/>
        </w:rPr>
        <w:t>39</w:t>
      </w:r>
      <w:r w:rsidRPr="00CA3AB7">
        <w:rPr>
          <w:rFonts w:ascii="Times New Roman" w:hAnsi="Times New Roman" w:cs="Times New Roman"/>
          <w:sz w:val="28"/>
          <w:szCs w:val="28"/>
          <w:lang w:val="en-US"/>
        </w:rPr>
        <w:t>. https://software.intel.com/en-us/articles/the-advantages-of-using-virtualization-technology-in-the-enterprise</w:t>
      </w:r>
    </w:p>
    <w:sectPr w:rsidR="00BF217C" w:rsidRPr="00CA3AB7" w:rsidSect="00260D42">
      <w:footerReference w:type="even" r:id="rId17"/>
      <w:footerReference w:type="default" r:id="rId18"/>
      <w:pgSz w:w="11900" w:h="16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767B7" w14:textId="77777777" w:rsidR="00622C35" w:rsidRDefault="00622C35" w:rsidP="004B2524">
      <w:r>
        <w:separator/>
      </w:r>
    </w:p>
  </w:endnote>
  <w:endnote w:type="continuationSeparator" w:id="0">
    <w:p w14:paraId="6E8A7CF2" w14:textId="77777777" w:rsidR="00622C35" w:rsidRDefault="00622C35" w:rsidP="004B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B001" w14:textId="77777777" w:rsidR="00622C35" w:rsidRDefault="00622C35" w:rsidP="00260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81BA1" w14:textId="77777777" w:rsidR="00622C35" w:rsidRDefault="00622C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E5B5" w14:textId="77777777" w:rsidR="00622C35" w:rsidRDefault="00622C35" w:rsidP="00260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269">
      <w:rPr>
        <w:rStyle w:val="PageNumber"/>
        <w:noProof/>
      </w:rPr>
      <w:t>29</w:t>
    </w:r>
    <w:r>
      <w:rPr>
        <w:rStyle w:val="PageNumber"/>
      </w:rPr>
      <w:fldChar w:fldCharType="end"/>
    </w:r>
  </w:p>
  <w:p w14:paraId="0F21D4C9" w14:textId="77777777" w:rsidR="00622C35" w:rsidRDefault="00622C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84168" w14:textId="77777777" w:rsidR="00622C35" w:rsidRDefault="00622C35" w:rsidP="004B2524">
      <w:r>
        <w:separator/>
      </w:r>
    </w:p>
  </w:footnote>
  <w:footnote w:type="continuationSeparator" w:id="0">
    <w:p w14:paraId="0110AEB6" w14:textId="77777777" w:rsidR="00622C35" w:rsidRDefault="00622C35" w:rsidP="004B2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4B73FC"/>
    <w:multiLevelType w:val="hybridMultilevel"/>
    <w:tmpl w:val="50FAEF1C"/>
    <w:lvl w:ilvl="0" w:tplc="887C7B28">
      <w:start w:val="4"/>
      <w:numFmt w:val="bullet"/>
      <w:lvlText w:val="-"/>
      <w:lvlJc w:val="left"/>
      <w:pPr>
        <w:ind w:left="1588" w:hanging="880"/>
      </w:pPr>
      <w:rPr>
        <w:rFonts w:ascii="Times New Roman" w:eastAsia="Arial"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7D807B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32346A"/>
    <w:multiLevelType w:val="hybridMultilevel"/>
    <w:tmpl w:val="C9902608"/>
    <w:lvl w:ilvl="0" w:tplc="90629F40">
      <w:start w:val="1"/>
      <w:numFmt w:val="bullet"/>
      <w:lvlText w:val="-"/>
      <w:lvlJc w:val="left"/>
      <w:pPr>
        <w:ind w:left="1588" w:hanging="88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6EC0B5A"/>
    <w:multiLevelType w:val="hybridMultilevel"/>
    <w:tmpl w:val="3BE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D2EFA"/>
    <w:multiLevelType w:val="hybridMultilevel"/>
    <w:tmpl w:val="B0E48A40"/>
    <w:lvl w:ilvl="0" w:tplc="E95E5162">
      <w:start w:val="1"/>
      <w:numFmt w:val="bullet"/>
      <w:lvlText w:val="-"/>
      <w:lvlJc w:val="left"/>
      <w:pPr>
        <w:ind w:left="1060" w:hanging="360"/>
      </w:pPr>
      <w:rPr>
        <w:rFonts w:ascii="Times New Roman" w:eastAsiaTheme="minorEastAsia"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926489F"/>
    <w:multiLevelType w:val="hybridMultilevel"/>
    <w:tmpl w:val="29027D1A"/>
    <w:lvl w:ilvl="0" w:tplc="908CF358">
      <w:start w:val="4"/>
      <w:numFmt w:val="bullet"/>
      <w:lvlText w:val="-"/>
      <w:lvlJc w:val="left"/>
      <w:pPr>
        <w:ind w:left="1588" w:hanging="88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D6116E3"/>
    <w:multiLevelType w:val="hybridMultilevel"/>
    <w:tmpl w:val="F4D2CE40"/>
    <w:lvl w:ilvl="0" w:tplc="43966004">
      <w:start w:val="1"/>
      <w:numFmt w:val="bullet"/>
      <w:lvlText w:val="-"/>
      <w:lvlJc w:val="left"/>
      <w:pPr>
        <w:ind w:left="1060" w:hanging="360"/>
      </w:pPr>
      <w:rPr>
        <w:rFonts w:ascii="Times New Roman" w:eastAsiaTheme="minorEastAsia"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89B5C54"/>
    <w:multiLevelType w:val="hybridMultilevel"/>
    <w:tmpl w:val="0D746840"/>
    <w:lvl w:ilvl="0" w:tplc="3AAADC46">
      <w:start w:val="4"/>
      <w:numFmt w:val="bullet"/>
      <w:lvlText w:val="-"/>
      <w:lvlJc w:val="left"/>
      <w:pPr>
        <w:ind w:left="1588" w:hanging="88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39BE776E"/>
    <w:multiLevelType w:val="hybridMultilevel"/>
    <w:tmpl w:val="66E4C0EE"/>
    <w:lvl w:ilvl="0" w:tplc="E8C67F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E4EF0"/>
    <w:multiLevelType w:val="hybridMultilevel"/>
    <w:tmpl w:val="C0841F12"/>
    <w:lvl w:ilvl="0" w:tplc="5C72FF1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8E6F56"/>
    <w:multiLevelType w:val="multilevel"/>
    <w:tmpl w:val="0C64C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316911"/>
    <w:multiLevelType w:val="multilevel"/>
    <w:tmpl w:val="D96C7C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C9F0BF1"/>
    <w:multiLevelType w:val="hybridMultilevel"/>
    <w:tmpl w:val="B0BA53E4"/>
    <w:lvl w:ilvl="0" w:tplc="32D689D8">
      <w:start w:val="1"/>
      <w:numFmt w:val="bullet"/>
      <w:lvlText w:val="-"/>
      <w:lvlJc w:val="left"/>
      <w:pPr>
        <w:ind w:left="1588" w:hanging="88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6A21EB9"/>
    <w:multiLevelType w:val="hybridMultilevel"/>
    <w:tmpl w:val="C6622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6"/>
  </w:num>
  <w:num w:numId="4">
    <w:abstractNumId w:val="4"/>
  </w:num>
  <w:num w:numId="5">
    <w:abstractNumId w:val="14"/>
  </w:num>
  <w:num w:numId="6">
    <w:abstractNumId w:val="11"/>
  </w:num>
  <w:num w:numId="7">
    <w:abstractNumId w:val="1"/>
  </w:num>
  <w:num w:numId="8">
    <w:abstractNumId w:val="2"/>
  </w:num>
  <w:num w:numId="9">
    <w:abstractNumId w:val="15"/>
  </w:num>
  <w:num w:numId="10">
    <w:abstractNumId w:val="5"/>
  </w:num>
  <w:num w:numId="11">
    <w:abstractNumId w:val="12"/>
  </w:num>
  <w:num w:numId="12">
    <w:abstractNumId w:val="7"/>
  </w:num>
  <w:num w:numId="13">
    <w:abstractNumId w:val="9"/>
  </w:num>
  <w:num w:numId="14">
    <w:abstractNumId w:val="13"/>
  </w:num>
  <w:num w:numId="15">
    <w:abstractNumId w:val="1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6"/>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B"/>
    <w:rsid w:val="00106D53"/>
    <w:rsid w:val="00116D9B"/>
    <w:rsid w:val="00122AA6"/>
    <w:rsid w:val="0016205C"/>
    <w:rsid w:val="00184A2C"/>
    <w:rsid w:val="001F007C"/>
    <w:rsid w:val="00230311"/>
    <w:rsid w:val="00260D42"/>
    <w:rsid w:val="003130FE"/>
    <w:rsid w:val="00374503"/>
    <w:rsid w:val="0039527B"/>
    <w:rsid w:val="003F0FB0"/>
    <w:rsid w:val="00475F7E"/>
    <w:rsid w:val="00477309"/>
    <w:rsid w:val="004B2524"/>
    <w:rsid w:val="00525C2D"/>
    <w:rsid w:val="005559E3"/>
    <w:rsid w:val="00576915"/>
    <w:rsid w:val="00582CF7"/>
    <w:rsid w:val="005D0B65"/>
    <w:rsid w:val="00622C35"/>
    <w:rsid w:val="006C46D9"/>
    <w:rsid w:val="006E436C"/>
    <w:rsid w:val="007746DD"/>
    <w:rsid w:val="007C14A7"/>
    <w:rsid w:val="008154BA"/>
    <w:rsid w:val="00882166"/>
    <w:rsid w:val="008B1CCA"/>
    <w:rsid w:val="00955C38"/>
    <w:rsid w:val="00A870DF"/>
    <w:rsid w:val="00AB24F7"/>
    <w:rsid w:val="00AE0617"/>
    <w:rsid w:val="00AE3997"/>
    <w:rsid w:val="00B045D9"/>
    <w:rsid w:val="00BD6533"/>
    <w:rsid w:val="00BF217C"/>
    <w:rsid w:val="00C16D9E"/>
    <w:rsid w:val="00C75045"/>
    <w:rsid w:val="00C96695"/>
    <w:rsid w:val="00CA3AB7"/>
    <w:rsid w:val="00CA56A3"/>
    <w:rsid w:val="00CA7B89"/>
    <w:rsid w:val="00CB1478"/>
    <w:rsid w:val="00DA77F5"/>
    <w:rsid w:val="00DD0D84"/>
    <w:rsid w:val="00E429C0"/>
    <w:rsid w:val="00E4350D"/>
    <w:rsid w:val="00E457D1"/>
    <w:rsid w:val="00E9754B"/>
    <w:rsid w:val="00EC1767"/>
    <w:rsid w:val="00F17091"/>
    <w:rsid w:val="00F86269"/>
    <w:rsid w:val="00FC6929"/>
    <w:rsid w:val="00FE5F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E6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6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4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4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7B"/>
    <w:pPr>
      <w:ind w:left="720"/>
      <w:contextualSpacing/>
    </w:pPr>
  </w:style>
  <w:style w:type="paragraph" w:styleId="BalloonText">
    <w:name w:val="Balloon Text"/>
    <w:basedOn w:val="Normal"/>
    <w:link w:val="BalloonTextChar"/>
    <w:uiPriority w:val="99"/>
    <w:semiHidden/>
    <w:unhideWhenUsed/>
    <w:rsid w:val="00116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D9B"/>
    <w:rPr>
      <w:rFonts w:ascii="Lucida Grande" w:hAnsi="Lucida Grande" w:cs="Lucida Grande"/>
      <w:sz w:val="18"/>
      <w:szCs w:val="18"/>
    </w:rPr>
  </w:style>
  <w:style w:type="paragraph" w:customStyle="1" w:styleId="normal0">
    <w:name w:val="normal"/>
    <w:rsid w:val="008B1CCA"/>
    <w:pPr>
      <w:spacing w:line="276" w:lineRule="auto"/>
    </w:pPr>
    <w:rPr>
      <w:rFonts w:ascii="Arial" w:eastAsia="Arial" w:hAnsi="Arial" w:cs="Arial"/>
      <w:color w:val="000000"/>
      <w:sz w:val="22"/>
      <w:szCs w:val="20"/>
      <w:lang w:val="en-US" w:eastAsia="en-US"/>
    </w:rPr>
  </w:style>
  <w:style w:type="character" w:styleId="PlaceholderText">
    <w:name w:val="Placeholder Text"/>
    <w:basedOn w:val="DefaultParagraphFont"/>
    <w:uiPriority w:val="99"/>
    <w:semiHidden/>
    <w:rsid w:val="00576915"/>
    <w:rPr>
      <w:color w:val="808080"/>
    </w:rPr>
  </w:style>
  <w:style w:type="character" w:styleId="Hyperlink">
    <w:name w:val="Hyperlink"/>
    <w:basedOn w:val="DefaultParagraphFont"/>
    <w:uiPriority w:val="99"/>
    <w:unhideWhenUsed/>
    <w:rsid w:val="00E9754B"/>
    <w:rPr>
      <w:color w:val="0000FF" w:themeColor="hyperlink"/>
      <w:u w:val="single"/>
    </w:rPr>
  </w:style>
  <w:style w:type="paragraph" w:customStyle="1" w:styleId="a">
    <w:name w:val="Титул"/>
    <w:basedOn w:val="Normal"/>
    <w:rsid w:val="00230311"/>
    <w:pPr>
      <w:spacing w:line="360" w:lineRule="auto"/>
      <w:jc w:val="center"/>
    </w:pPr>
    <w:rPr>
      <w:rFonts w:ascii="Times New Roman" w:eastAsia="Times New Roman" w:hAnsi="Times New Roman" w:cs="Times New Roman"/>
      <w:b/>
      <w:bCs/>
      <w:sz w:val="28"/>
      <w:szCs w:val="20"/>
      <w:lang w:eastAsia="en-US"/>
    </w:rPr>
  </w:style>
  <w:style w:type="paragraph" w:styleId="BodyTextIndent">
    <w:name w:val="Body Text Indent"/>
    <w:basedOn w:val="Normal"/>
    <w:link w:val="BodyTextIndentChar"/>
    <w:rsid w:val="00230311"/>
    <w:pPr>
      <w:ind w:firstLine="567"/>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30311"/>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746D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746D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746DD"/>
    <w:pPr>
      <w:spacing w:before="120"/>
    </w:pPr>
    <w:rPr>
      <w:b/>
    </w:rPr>
  </w:style>
  <w:style w:type="paragraph" w:styleId="TOC2">
    <w:name w:val="toc 2"/>
    <w:basedOn w:val="Normal"/>
    <w:next w:val="Normal"/>
    <w:autoRedefine/>
    <w:uiPriority w:val="39"/>
    <w:unhideWhenUsed/>
    <w:rsid w:val="007746DD"/>
    <w:pPr>
      <w:ind w:left="240"/>
    </w:pPr>
    <w:rPr>
      <w:b/>
      <w:sz w:val="22"/>
      <w:szCs w:val="22"/>
    </w:rPr>
  </w:style>
  <w:style w:type="paragraph" w:styleId="TOC3">
    <w:name w:val="toc 3"/>
    <w:basedOn w:val="Normal"/>
    <w:next w:val="Normal"/>
    <w:autoRedefine/>
    <w:uiPriority w:val="39"/>
    <w:unhideWhenUsed/>
    <w:rsid w:val="007746DD"/>
    <w:pPr>
      <w:ind w:left="480"/>
    </w:pPr>
    <w:rPr>
      <w:sz w:val="22"/>
      <w:szCs w:val="22"/>
    </w:rPr>
  </w:style>
  <w:style w:type="paragraph" w:styleId="TOC4">
    <w:name w:val="toc 4"/>
    <w:basedOn w:val="Normal"/>
    <w:next w:val="Normal"/>
    <w:autoRedefine/>
    <w:uiPriority w:val="39"/>
    <w:semiHidden/>
    <w:unhideWhenUsed/>
    <w:rsid w:val="007746DD"/>
    <w:pPr>
      <w:ind w:left="720"/>
    </w:pPr>
    <w:rPr>
      <w:sz w:val="20"/>
      <w:szCs w:val="20"/>
    </w:rPr>
  </w:style>
  <w:style w:type="paragraph" w:styleId="TOC5">
    <w:name w:val="toc 5"/>
    <w:basedOn w:val="Normal"/>
    <w:next w:val="Normal"/>
    <w:autoRedefine/>
    <w:uiPriority w:val="39"/>
    <w:semiHidden/>
    <w:unhideWhenUsed/>
    <w:rsid w:val="007746DD"/>
    <w:pPr>
      <w:ind w:left="960"/>
    </w:pPr>
    <w:rPr>
      <w:sz w:val="20"/>
      <w:szCs w:val="20"/>
    </w:rPr>
  </w:style>
  <w:style w:type="paragraph" w:styleId="TOC6">
    <w:name w:val="toc 6"/>
    <w:basedOn w:val="Normal"/>
    <w:next w:val="Normal"/>
    <w:autoRedefine/>
    <w:uiPriority w:val="39"/>
    <w:semiHidden/>
    <w:unhideWhenUsed/>
    <w:rsid w:val="007746DD"/>
    <w:pPr>
      <w:ind w:left="1200"/>
    </w:pPr>
    <w:rPr>
      <w:sz w:val="20"/>
      <w:szCs w:val="20"/>
    </w:rPr>
  </w:style>
  <w:style w:type="paragraph" w:styleId="TOC7">
    <w:name w:val="toc 7"/>
    <w:basedOn w:val="Normal"/>
    <w:next w:val="Normal"/>
    <w:autoRedefine/>
    <w:uiPriority w:val="39"/>
    <w:semiHidden/>
    <w:unhideWhenUsed/>
    <w:rsid w:val="007746DD"/>
    <w:pPr>
      <w:ind w:left="1440"/>
    </w:pPr>
    <w:rPr>
      <w:sz w:val="20"/>
      <w:szCs w:val="20"/>
    </w:rPr>
  </w:style>
  <w:style w:type="paragraph" w:styleId="TOC8">
    <w:name w:val="toc 8"/>
    <w:basedOn w:val="Normal"/>
    <w:next w:val="Normal"/>
    <w:autoRedefine/>
    <w:uiPriority w:val="39"/>
    <w:semiHidden/>
    <w:unhideWhenUsed/>
    <w:rsid w:val="007746DD"/>
    <w:pPr>
      <w:ind w:left="1680"/>
    </w:pPr>
    <w:rPr>
      <w:sz w:val="20"/>
      <w:szCs w:val="20"/>
    </w:rPr>
  </w:style>
  <w:style w:type="paragraph" w:styleId="TOC9">
    <w:name w:val="toc 9"/>
    <w:basedOn w:val="Normal"/>
    <w:next w:val="Normal"/>
    <w:autoRedefine/>
    <w:uiPriority w:val="39"/>
    <w:semiHidden/>
    <w:unhideWhenUsed/>
    <w:rsid w:val="007746DD"/>
    <w:pPr>
      <w:ind w:left="1920"/>
    </w:pPr>
    <w:rPr>
      <w:sz w:val="20"/>
      <w:szCs w:val="20"/>
    </w:rPr>
  </w:style>
  <w:style w:type="character" w:customStyle="1" w:styleId="Heading2Char">
    <w:name w:val="Heading 2 Char"/>
    <w:basedOn w:val="DefaultParagraphFont"/>
    <w:link w:val="Heading2"/>
    <w:uiPriority w:val="9"/>
    <w:rsid w:val="00774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46D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B2524"/>
    <w:pPr>
      <w:tabs>
        <w:tab w:val="center" w:pos="4677"/>
        <w:tab w:val="right" w:pos="9355"/>
      </w:tabs>
    </w:pPr>
  </w:style>
  <w:style w:type="character" w:customStyle="1" w:styleId="FooterChar">
    <w:name w:val="Footer Char"/>
    <w:basedOn w:val="DefaultParagraphFont"/>
    <w:link w:val="Footer"/>
    <w:uiPriority w:val="99"/>
    <w:rsid w:val="004B2524"/>
  </w:style>
  <w:style w:type="character" w:styleId="PageNumber">
    <w:name w:val="page number"/>
    <w:basedOn w:val="DefaultParagraphFont"/>
    <w:uiPriority w:val="99"/>
    <w:semiHidden/>
    <w:unhideWhenUsed/>
    <w:rsid w:val="004B2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6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4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4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7B"/>
    <w:pPr>
      <w:ind w:left="720"/>
      <w:contextualSpacing/>
    </w:pPr>
  </w:style>
  <w:style w:type="paragraph" w:styleId="BalloonText">
    <w:name w:val="Balloon Text"/>
    <w:basedOn w:val="Normal"/>
    <w:link w:val="BalloonTextChar"/>
    <w:uiPriority w:val="99"/>
    <w:semiHidden/>
    <w:unhideWhenUsed/>
    <w:rsid w:val="00116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D9B"/>
    <w:rPr>
      <w:rFonts w:ascii="Lucida Grande" w:hAnsi="Lucida Grande" w:cs="Lucida Grande"/>
      <w:sz w:val="18"/>
      <w:szCs w:val="18"/>
    </w:rPr>
  </w:style>
  <w:style w:type="paragraph" w:customStyle="1" w:styleId="normal0">
    <w:name w:val="normal"/>
    <w:rsid w:val="008B1CCA"/>
    <w:pPr>
      <w:spacing w:line="276" w:lineRule="auto"/>
    </w:pPr>
    <w:rPr>
      <w:rFonts w:ascii="Arial" w:eastAsia="Arial" w:hAnsi="Arial" w:cs="Arial"/>
      <w:color w:val="000000"/>
      <w:sz w:val="22"/>
      <w:szCs w:val="20"/>
      <w:lang w:val="en-US" w:eastAsia="en-US"/>
    </w:rPr>
  </w:style>
  <w:style w:type="character" w:styleId="PlaceholderText">
    <w:name w:val="Placeholder Text"/>
    <w:basedOn w:val="DefaultParagraphFont"/>
    <w:uiPriority w:val="99"/>
    <w:semiHidden/>
    <w:rsid w:val="00576915"/>
    <w:rPr>
      <w:color w:val="808080"/>
    </w:rPr>
  </w:style>
  <w:style w:type="character" w:styleId="Hyperlink">
    <w:name w:val="Hyperlink"/>
    <w:basedOn w:val="DefaultParagraphFont"/>
    <w:uiPriority w:val="99"/>
    <w:unhideWhenUsed/>
    <w:rsid w:val="00E9754B"/>
    <w:rPr>
      <w:color w:val="0000FF" w:themeColor="hyperlink"/>
      <w:u w:val="single"/>
    </w:rPr>
  </w:style>
  <w:style w:type="paragraph" w:customStyle="1" w:styleId="a">
    <w:name w:val="Титул"/>
    <w:basedOn w:val="Normal"/>
    <w:rsid w:val="00230311"/>
    <w:pPr>
      <w:spacing w:line="360" w:lineRule="auto"/>
      <w:jc w:val="center"/>
    </w:pPr>
    <w:rPr>
      <w:rFonts w:ascii="Times New Roman" w:eastAsia="Times New Roman" w:hAnsi="Times New Roman" w:cs="Times New Roman"/>
      <w:b/>
      <w:bCs/>
      <w:sz w:val="28"/>
      <w:szCs w:val="20"/>
      <w:lang w:eastAsia="en-US"/>
    </w:rPr>
  </w:style>
  <w:style w:type="paragraph" w:styleId="BodyTextIndent">
    <w:name w:val="Body Text Indent"/>
    <w:basedOn w:val="Normal"/>
    <w:link w:val="BodyTextIndentChar"/>
    <w:rsid w:val="00230311"/>
    <w:pPr>
      <w:ind w:firstLine="567"/>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30311"/>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746D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746D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746DD"/>
    <w:pPr>
      <w:spacing w:before="120"/>
    </w:pPr>
    <w:rPr>
      <w:b/>
    </w:rPr>
  </w:style>
  <w:style w:type="paragraph" w:styleId="TOC2">
    <w:name w:val="toc 2"/>
    <w:basedOn w:val="Normal"/>
    <w:next w:val="Normal"/>
    <w:autoRedefine/>
    <w:uiPriority w:val="39"/>
    <w:unhideWhenUsed/>
    <w:rsid w:val="007746DD"/>
    <w:pPr>
      <w:ind w:left="240"/>
    </w:pPr>
    <w:rPr>
      <w:b/>
      <w:sz w:val="22"/>
      <w:szCs w:val="22"/>
    </w:rPr>
  </w:style>
  <w:style w:type="paragraph" w:styleId="TOC3">
    <w:name w:val="toc 3"/>
    <w:basedOn w:val="Normal"/>
    <w:next w:val="Normal"/>
    <w:autoRedefine/>
    <w:uiPriority w:val="39"/>
    <w:unhideWhenUsed/>
    <w:rsid w:val="007746DD"/>
    <w:pPr>
      <w:ind w:left="480"/>
    </w:pPr>
    <w:rPr>
      <w:sz w:val="22"/>
      <w:szCs w:val="22"/>
    </w:rPr>
  </w:style>
  <w:style w:type="paragraph" w:styleId="TOC4">
    <w:name w:val="toc 4"/>
    <w:basedOn w:val="Normal"/>
    <w:next w:val="Normal"/>
    <w:autoRedefine/>
    <w:uiPriority w:val="39"/>
    <w:semiHidden/>
    <w:unhideWhenUsed/>
    <w:rsid w:val="007746DD"/>
    <w:pPr>
      <w:ind w:left="720"/>
    </w:pPr>
    <w:rPr>
      <w:sz w:val="20"/>
      <w:szCs w:val="20"/>
    </w:rPr>
  </w:style>
  <w:style w:type="paragraph" w:styleId="TOC5">
    <w:name w:val="toc 5"/>
    <w:basedOn w:val="Normal"/>
    <w:next w:val="Normal"/>
    <w:autoRedefine/>
    <w:uiPriority w:val="39"/>
    <w:semiHidden/>
    <w:unhideWhenUsed/>
    <w:rsid w:val="007746DD"/>
    <w:pPr>
      <w:ind w:left="960"/>
    </w:pPr>
    <w:rPr>
      <w:sz w:val="20"/>
      <w:szCs w:val="20"/>
    </w:rPr>
  </w:style>
  <w:style w:type="paragraph" w:styleId="TOC6">
    <w:name w:val="toc 6"/>
    <w:basedOn w:val="Normal"/>
    <w:next w:val="Normal"/>
    <w:autoRedefine/>
    <w:uiPriority w:val="39"/>
    <w:semiHidden/>
    <w:unhideWhenUsed/>
    <w:rsid w:val="007746DD"/>
    <w:pPr>
      <w:ind w:left="1200"/>
    </w:pPr>
    <w:rPr>
      <w:sz w:val="20"/>
      <w:szCs w:val="20"/>
    </w:rPr>
  </w:style>
  <w:style w:type="paragraph" w:styleId="TOC7">
    <w:name w:val="toc 7"/>
    <w:basedOn w:val="Normal"/>
    <w:next w:val="Normal"/>
    <w:autoRedefine/>
    <w:uiPriority w:val="39"/>
    <w:semiHidden/>
    <w:unhideWhenUsed/>
    <w:rsid w:val="007746DD"/>
    <w:pPr>
      <w:ind w:left="1440"/>
    </w:pPr>
    <w:rPr>
      <w:sz w:val="20"/>
      <w:szCs w:val="20"/>
    </w:rPr>
  </w:style>
  <w:style w:type="paragraph" w:styleId="TOC8">
    <w:name w:val="toc 8"/>
    <w:basedOn w:val="Normal"/>
    <w:next w:val="Normal"/>
    <w:autoRedefine/>
    <w:uiPriority w:val="39"/>
    <w:semiHidden/>
    <w:unhideWhenUsed/>
    <w:rsid w:val="007746DD"/>
    <w:pPr>
      <w:ind w:left="1680"/>
    </w:pPr>
    <w:rPr>
      <w:sz w:val="20"/>
      <w:szCs w:val="20"/>
    </w:rPr>
  </w:style>
  <w:style w:type="paragraph" w:styleId="TOC9">
    <w:name w:val="toc 9"/>
    <w:basedOn w:val="Normal"/>
    <w:next w:val="Normal"/>
    <w:autoRedefine/>
    <w:uiPriority w:val="39"/>
    <w:semiHidden/>
    <w:unhideWhenUsed/>
    <w:rsid w:val="007746DD"/>
    <w:pPr>
      <w:ind w:left="1920"/>
    </w:pPr>
    <w:rPr>
      <w:sz w:val="20"/>
      <w:szCs w:val="20"/>
    </w:rPr>
  </w:style>
  <w:style w:type="character" w:customStyle="1" w:styleId="Heading2Char">
    <w:name w:val="Heading 2 Char"/>
    <w:basedOn w:val="DefaultParagraphFont"/>
    <w:link w:val="Heading2"/>
    <w:uiPriority w:val="9"/>
    <w:rsid w:val="00774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46D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B2524"/>
    <w:pPr>
      <w:tabs>
        <w:tab w:val="center" w:pos="4677"/>
        <w:tab w:val="right" w:pos="9355"/>
      </w:tabs>
    </w:pPr>
  </w:style>
  <w:style w:type="character" w:customStyle="1" w:styleId="FooterChar">
    <w:name w:val="Footer Char"/>
    <w:basedOn w:val="DefaultParagraphFont"/>
    <w:link w:val="Footer"/>
    <w:uiPriority w:val="99"/>
    <w:rsid w:val="004B2524"/>
  </w:style>
  <w:style w:type="character" w:styleId="PageNumber">
    <w:name w:val="page number"/>
    <w:basedOn w:val="DefaultParagraphFont"/>
    <w:uiPriority w:val="99"/>
    <w:semiHidden/>
    <w:unhideWhenUsed/>
    <w:rsid w:val="004B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433">
      <w:bodyDiv w:val="1"/>
      <w:marLeft w:val="0"/>
      <w:marRight w:val="0"/>
      <w:marTop w:val="0"/>
      <w:marBottom w:val="0"/>
      <w:divBdr>
        <w:top w:val="none" w:sz="0" w:space="0" w:color="auto"/>
        <w:left w:val="none" w:sz="0" w:space="0" w:color="auto"/>
        <w:bottom w:val="none" w:sz="0" w:space="0" w:color="auto"/>
        <w:right w:val="none" w:sz="0" w:space="0" w:color="auto"/>
      </w:divBdr>
    </w:div>
    <w:div w:id="466708815">
      <w:bodyDiv w:val="1"/>
      <w:marLeft w:val="0"/>
      <w:marRight w:val="0"/>
      <w:marTop w:val="0"/>
      <w:marBottom w:val="0"/>
      <w:divBdr>
        <w:top w:val="none" w:sz="0" w:space="0" w:color="auto"/>
        <w:left w:val="none" w:sz="0" w:space="0" w:color="auto"/>
        <w:bottom w:val="none" w:sz="0" w:space="0" w:color="auto"/>
        <w:right w:val="none" w:sz="0" w:space="0" w:color="auto"/>
      </w:divBdr>
    </w:div>
    <w:div w:id="756365842">
      <w:bodyDiv w:val="1"/>
      <w:marLeft w:val="0"/>
      <w:marRight w:val="0"/>
      <w:marTop w:val="0"/>
      <w:marBottom w:val="0"/>
      <w:divBdr>
        <w:top w:val="none" w:sz="0" w:space="0" w:color="auto"/>
        <w:left w:val="none" w:sz="0" w:space="0" w:color="auto"/>
        <w:bottom w:val="none" w:sz="0" w:space="0" w:color="auto"/>
        <w:right w:val="none" w:sz="0" w:space="0" w:color="auto"/>
      </w:divBdr>
    </w:div>
    <w:div w:id="1082069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96B7-72CD-6943-B6BA-CFEB52AE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49</Pages>
  <Words>9313</Words>
  <Characters>53090</Characters>
  <Application>Microsoft Macintosh Word</Application>
  <DocSecurity>0</DocSecurity>
  <Lines>442</Lines>
  <Paragraphs>124</Paragraphs>
  <ScaleCrop>false</ScaleCrop>
  <Company>Parallels</Company>
  <LinksUpToDate>false</LinksUpToDate>
  <CharactersWithSpaces>62279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Svarog</dc:creator>
  <cp:keywords/>
  <dc:description/>
  <cp:lastModifiedBy>Artem Bondar</cp:lastModifiedBy>
  <cp:revision>3</cp:revision>
  <cp:lastPrinted>2015-06-08T08:09:00Z</cp:lastPrinted>
  <dcterms:created xsi:type="dcterms:W3CDTF">2015-06-01T11:18:00Z</dcterms:created>
  <dcterms:modified xsi:type="dcterms:W3CDTF">2015-06-08T13:51:00Z</dcterms:modified>
</cp:coreProperties>
</file>